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A0" w:rsidRDefault="00103DA0" w:rsidP="00103D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Sprawozdanie merytoryczne z działalności </w:t>
      </w:r>
    </w:p>
    <w:p w:rsidR="00103DA0" w:rsidRDefault="00103DA0" w:rsidP="00103DA0">
      <w:pPr>
        <w:spacing w:line="276" w:lineRule="auto"/>
        <w:rPr>
          <w:sz w:val="16"/>
          <w:szCs w:val="16"/>
        </w:rPr>
      </w:pPr>
    </w:p>
    <w:p w:rsidR="00103DA0" w:rsidRDefault="00103DA0" w:rsidP="00103DA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Stowarzyszenia Centrum Wolontariatu we Włodawie</w:t>
      </w:r>
    </w:p>
    <w:p w:rsidR="00103DA0" w:rsidRDefault="00103DA0" w:rsidP="00103DA0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 201</w:t>
      </w:r>
      <w:r w:rsidR="00306519">
        <w:rPr>
          <w:b/>
          <w:bCs/>
          <w:sz w:val="26"/>
          <w:szCs w:val="26"/>
        </w:rPr>
        <w:t>7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rok</w:t>
      </w:r>
    </w:p>
    <w:p w:rsidR="00103DA0" w:rsidRDefault="00103DA0" w:rsidP="00103DA0">
      <w:pPr>
        <w:pStyle w:val="Tekstpodstawowy"/>
        <w:spacing w:after="0" w:line="276" w:lineRule="auto"/>
      </w:pPr>
    </w:p>
    <w:p w:rsidR="00103DA0" w:rsidRDefault="00103DA0" w:rsidP="00103DA0">
      <w:pPr>
        <w:spacing w:line="276" w:lineRule="auto"/>
      </w:pPr>
      <w:r>
        <w:rPr>
          <w:b/>
          <w:bCs/>
        </w:rPr>
        <w:t xml:space="preserve">Nazwa Stowarzyszenia: </w:t>
      </w:r>
      <w:r>
        <w:t>Stowarzyszenie Centrum Wolontariatu we Włodawie</w:t>
      </w:r>
    </w:p>
    <w:p w:rsidR="00103DA0" w:rsidRDefault="00103DA0" w:rsidP="00103DA0">
      <w:pPr>
        <w:tabs>
          <w:tab w:val="left" w:pos="2880"/>
        </w:tabs>
        <w:spacing w:line="276" w:lineRule="auto"/>
        <w:ind w:left="720" w:hanging="360"/>
      </w:pPr>
      <w:r>
        <w:rPr>
          <w:b/>
          <w:bCs/>
        </w:rPr>
        <w:t xml:space="preserve">                  Siedziba: </w:t>
      </w:r>
      <w:r>
        <w:t xml:space="preserve">Al. J. Piłsudskiego 41, 22 – 200 Włodawa, </w:t>
      </w:r>
    </w:p>
    <w:p w:rsidR="00103DA0" w:rsidRDefault="00103DA0" w:rsidP="00103DA0">
      <w:pPr>
        <w:spacing w:line="276" w:lineRule="auto"/>
        <w:ind w:left="720"/>
      </w:pPr>
      <w:r>
        <w:t xml:space="preserve">                            tel. 723 055 723</w:t>
      </w:r>
    </w:p>
    <w:p w:rsidR="00103DA0" w:rsidRDefault="00103DA0" w:rsidP="00103DA0">
      <w:pPr>
        <w:spacing w:line="276" w:lineRule="auto"/>
      </w:pPr>
    </w:p>
    <w:p w:rsidR="00103DA0" w:rsidRDefault="00103DA0" w:rsidP="00103DA0">
      <w:pPr>
        <w:spacing w:line="276" w:lineRule="auto"/>
      </w:pPr>
      <w:r>
        <w:rPr>
          <w:b/>
          <w:bCs/>
        </w:rPr>
        <w:t xml:space="preserve">Wpis do rejestru: </w:t>
      </w:r>
      <w:r>
        <w:t xml:space="preserve">Sąd </w:t>
      </w:r>
      <w:r w:rsidR="00B71DF7">
        <w:t>R</w:t>
      </w:r>
      <w:r>
        <w:t xml:space="preserve">ejonowy w Lublinie XI Wydział Gospodarczy </w:t>
      </w:r>
    </w:p>
    <w:p w:rsidR="007C51F6" w:rsidRDefault="00103DA0" w:rsidP="00B71DF7">
      <w:pPr>
        <w:rPr>
          <w:rFonts w:ascii="Arial" w:hAnsi="Arial" w:cs="Arial"/>
          <w:sz w:val="20"/>
          <w:szCs w:val="20"/>
        </w:rPr>
      </w:pPr>
      <w:r>
        <w:t xml:space="preserve">                               Krajowego</w:t>
      </w:r>
      <w:r w:rsidR="00B71DF7">
        <w:t xml:space="preserve">   </w:t>
      </w:r>
    </w:p>
    <w:p w:rsidR="007C51F6" w:rsidRDefault="007C51F6" w:rsidP="007C51F6">
      <w:pPr>
        <w:rPr>
          <w:rFonts w:ascii="Arial" w:hAnsi="Arial" w:cs="Arial"/>
          <w:sz w:val="20"/>
          <w:szCs w:val="20"/>
        </w:rPr>
      </w:pPr>
    </w:p>
    <w:p w:rsidR="00103DA0" w:rsidRDefault="00103DA0" w:rsidP="00103DA0">
      <w:pPr>
        <w:spacing w:line="276" w:lineRule="auto"/>
      </w:pPr>
      <w:r>
        <w:t xml:space="preserve"> Rejestru  Sądowego w dniu 13.09.2007r. </w:t>
      </w:r>
    </w:p>
    <w:p w:rsidR="00103DA0" w:rsidRDefault="00103DA0" w:rsidP="00103DA0">
      <w:pPr>
        <w:spacing w:line="276" w:lineRule="auto"/>
      </w:pPr>
      <w:r>
        <w:rPr>
          <w:b/>
          <w:bCs/>
        </w:rPr>
        <w:t>Nr  KRS</w:t>
      </w:r>
      <w:r>
        <w:t xml:space="preserve">  0000288357</w:t>
      </w:r>
    </w:p>
    <w:p w:rsidR="00103DA0" w:rsidRDefault="00103DA0" w:rsidP="00103DA0">
      <w:pPr>
        <w:spacing w:line="276" w:lineRule="auto"/>
      </w:pPr>
      <w:r>
        <w:rPr>
          <w:b/>
          <w:bCs/>
        </w:rPr>
        <w:t xml:space="preserve">REGON   </w:t>
      </w:r>
      <w:r>
        <w:t xml:space="preserve">060286165                             </w:t>
      </w:r>
    </w:p>
    <w:p w:rsidR="00103DA0" w:rsidRDefault="00103DA0" w:rsidP="00103DA0">
      <w:pPr>
        <w:spacing w:line="276" w:lineRule="auto"/>
      </w:pPr>
    </w:p>
    <w:p w:rsidR="00103DA0" w:rsidRDefault="00103DA0" w:rsidP="00103DA0">
      <w:pPr>
        <w:spacing w:line="276" w:lineRule="auto"/>
      </w:pPr>
      <w:r>
        <w:rPr>
          <w:b/>
          <w:bCs/>
        </w:rPr>
        <w:t>Członkowie Zarządu:</w:t>
      </w:r>
      <w:r>
        <w:t xml:space="preserve"> Krystyna Kończal  </w:t>
      </w:r>
      <w:r>
        <w:tab/>
        <w:t>- prezes zarządu</w:t>
      </w:r>
    </w:p>
    <w:p w:rsidR="00103DA0" w:rsidRDefault="00103DA0" w:rsidP="00103DA0">
      <w:pPr>
        <w:spacing w:line="276" w:lineRule="auto"/>
      </w:pPr>
      <w:r>
        <w:t xml:space="preserve">                                      Monika Kędzierska</w:t>
      </w:r>
      <w:r>
        <w:tab/>
        <w:t>- wiceprezes zarządu</w:t>
      </w:r>
    </w:p>
    <w:p w:rsidR="00103DA0" w:rsidRPr="00BF4912" w:rsidRDefault="00103DA0" w:rsidP="00103DA0">
      <w:pPr>
        <w:spacing w:line="276" w:lineRule="auto"/>
      </w:pPr>
      <w:r w:rsidRPr="00BF4912">
        <w:tab/>
      </w:r>
      <w:r w:rsidRPr="00BF4912">
        <w:tab/>
      </w:r>
      <w:r w:rsidRPr="00BF4912">
        <w:tab/>
        <w:t xml:space="preserve">   Anna Pająk              - wiceprezes zarządu</w:t>
      </w:r>
    </w:p>
    <w:p w:rsidR="00103DA0" w:rsidRPr="00BF4912" w:rsidRDefault="00103DA0" w:rsidP="00103DA0">
      <w:pPr>
        <w:spacing w:line="276" w:lineRule="auto"/>
      </w:pPr>
      <w:r w:rsidRPr="00BF4912">
        <w:tab/>
      </w:r>
      <w:r w:rsidRPr="00BF4912">
        <w:tab/>
      </w:r>
      <w:r w:rsidRPr="00BF4912">
        <w:tab/>
      </w:r>
      <w:r w:rsidR="00306519">
        <w:t xml:space="preserve"> </w:t>
      </w:r>
      <w:r w:rsidRPr="00BF4912">
        <w:t xml:space="preserve">  Joanna Uryniuk        - wiceprezes zarządu</w:t>
      </w:r>
    </w:p>
    <w:p w:rsidR="00A83EC2" w:rsidRPr="00BF4912" w:rsidRDefault="00A83EC2" w:rsidP="00103DA0">
      <w:pPr>
        <w:spacing w:line="276" w:lineRule="auto"/>
      </w:pPr>
      <w:r w:rsidRPr="00BF4912">
        <w:tab/>
      </w:r>
      <w:r w:rsidRPr="00BF4912">
        <w:tab/>
      </w:r>
      <w:r w:rsidRPr="00BF4912">
        <w:tab/>
      </w:r>
      <w:r w:rsidR="00D931BC">
        <w:t xml:space="preserve">  </w:t>
      </w:r>
      <w:r w:rsidR="00306519">
        <w:t xml:space="preserve"> </w:t>
      </w:r>
      <w:r w:rsidRPr="00BF4912">
        <w:t xml:space="preserve">Elżbieta Parczewska  - wiceprezes zarządu </w:t>
      </w:r>
    </w:p>
    <w:p w:rsidR="00103DA0" w:rsidRPr="00280D2C" w:rsidRDefault="00103DA0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                                                                             </w:t>
      </w:r>
    </w:p>
    <w:p w:rsidR="00103DA0" w:rsidRPr="00280D2C" w:rsidRDefault="00103DA0" w:rsidP="00103DA0">
      <w:pPr>
        <w:spacing w:line="276" w:lineRule="auto"/>
        <w:rPr>
          <w:rFonts w:cs="Times New Roman"/>
          <w:b/>
          <w:bCs/>
          <w:color w:val="000000"/>
        </w:rPr>
      </w:pPr>
      <w:r w:rsidRPr="00280D2C">
        <w:rPr>
          <w:rFonts w:cs="Times New Roman"/>
          <w:b/>
          <w:bCs/>
        </w:rPr>
        <w:t>Podstawowy przedmiot dz</w:t>
      </w:r>
      <w:r w:rsidRPr="00280D2C">
        <w:rPr>
          <w:rFonts w:cs="Times New Roman"/>
          <w:b/>
          <w:bCs/>
          <w:color w:val="000000"/>
        </w:rPr>
        <w:t>iałania - cele statutowe</w:t>
      </w:r>
    </w:p>
    <w:p w:rsidR="00103DA0" w:rsidRPr="00280D2C" w:rsidRDefault="00103DA0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ab/>
        <w:t xml:space="preserve">Stowarzyszenie realizuje działalność statutową, której celem jest: </w:t>
      </w:r>
    </w:p>
    <w:p w:rsidR="00103DA0" w:rsidRPr="00280D2C" w:rsidRDefault="00103DA0" w:rsidP="00103DA0">
      <w:pPr>
        <w:numPr>
          <w:ilvl w:val="0"/>
          <w:numId w:val="28"/>
        </w:numPr>
        <w:spacing w:line="276" w:lineRule="auto"/>
        <w:rPr>
          <w:rFonts w:cs="Times New Roman"/>
        </w:rPr>
      </w:pPr>
      <w:r w:rsidRPr="00280D2C">
        <w:rPr>
          <w:rFonts w:cs="Times New Roman"/>
        </w:rPr>
        <w:t>promocja i organizacja wolontariatu,</w:t>
      </w:r>
    </w:p>
    <w:p w:rsidR="00103DA0" w:rsidRPr="00280D2C" w:rsidRDefault="00103DA0" w:rsidP="00103DA0">
      <w:pPr>
        <w:numPr>
          <w:ilvl w:val="0"/>
          <w:numId w:val="28"/>
        </w:numPr>
        <w:spacing w:line="276" w:lineRule="auto"/>
        <w:rPr>
          <w:rFonts w:cs="Times New Roman"/>
        </w:rPr>
      </w:pPr>
      <w:r w:rsidRPr="00280D2C">
        <w:rPr>
          <w:rFonts w:cs="Times New Roman"/>
        </w:rPr>
        <w:t>zwiększenie aktywności społecznej obywateli i umożliwienie im podejmowania  działań w charakterze wolontariuszy,</w:t>
      </w:r>
    </w:p>
    <w:p w:rsidR="00103DA0" w:rsidRPr="00280D2C" w:rsidRDefault="00103DA0" w:rsidP="00103DA0">
      <w:pPr>
        <w:numPr>
          <w:ilvl w:val="0"/>
          <w:numId w:val="28"/>
        </w:numPr>
        <w:spacing w:line="276" w:lineRule="auto"/>
        <w:rPr>
          <w:rFonts w:cs="Times New Roman"/>
        </w:rPr>
      </w:pPr>
      <w:r w:rsidRPr="00280D2C">
        <w:rPr>
          <w:rFonts w:cs="Times New Roman"/>
        </w:rPr>
        <w:t>zwiększenie wiedzy z zakresu wolontariatu i upowszechnienie idei pracy wolontarystycznej</w:t>
      </w:r>
    </w:p>
    <w:p w:rsidR="00103DA0" w:rsidRPr="00280D2C" w:rsidRDefault="00103DA0" w:rsidP="00103DA0">
      <w:pPr>
        <w:numPr>
          <w:ilvl w:val="0"/>
          <w:numId w:val="28"/>
        </w:numPr>
        <w:spacing w:line="276" w:lineRule="auto"/>
        <w:rPr>
          <w:rFonts w:cs="Times New Roman"/>
        </w:rPr>
      </w:pPr>
      <w:r w:rsidRPr="00280D2C">
        <w:rPr>
          <w:rFonts w:cs="Times New Roman"/>
        </w:rPr>
        <w:t>wspieranie organizacji pozarządowych, instytucji publicznych i osób prywatnych poprzez oferowanie im pomocy świadczonej przez Stowarzyszenie i wolontariuszy.</w:t>
      </w:r>
    </w:p>
    <w:p w:rsidR="00103DA0" w:rsidRPr="00280D2C" w:rsidRDefault="00A83EC2" w:rsidP="00103DA0">
      <w:pPr>
        <w:pStyle w:val="Tekstpodstawowy"/>
        <w:tabs>
          <w:tab w:val="left" w:pos="850"/>
        </w:tabs>
        <w:spacing w:after="0" w:line="276" w:lineRule="auto"/>
        <w:rPr>
          <w:rFonts w:cs="Times New Roman"/>
        </w:rPr>
      </w:pPr>
      <w:r w:rsidRPr="00280D2C">
        <w:rPr>
          <w:rFonts w:cs="Times New Roman"/>
        </w:rPr>
        <w:t> </w:t>
      </w:r>
    </w:p>
    <w:p w:rsidR="00103DA0" w:rsidRPr="00280D2C" w:rsidRDefault="00103DA0" w:rsidP="00103DA0">
      <w:pPr>
        <w:pStyle w:val="Tekstpodstawowy"/>
        <w:tabs>
          <w:tab w:val="left" w:pos="850"/>
        </w:tabs>
        <w:spacing w:after="0" w:line="276" w:lineRule="auto"/>
        <w:rPr>
          <w:rFonts w:cs="Times New Roman"/>
          <w:color w:val="000000"/>
        </w:rPr>
      </w:pPr>
      <w:r w:rsidRPr="00280D2C">
        <w:rPr>
          <w:rFonts w:cs="Times New Roman"/>
          <w:b/>
          <w:bCs/>
        </w:rPr>
        <w:t>Zasady, formy i zakres działalności sta</w:t>
      </w:r>
      <w:r w:rsidRPr="00280D2C">
        <w:rPr>
          <w:rFonts w:cs="Times New Roman"/>
          <w:b/>
          <w:bCs/>
          <w:color w:val="000000"/>
        </w:rPr>
        <w:t>tutowej</w:t>
      </w:r>
      <w:r w:rsidRPr="00280D2C">
        <w:rPr>
          <w:rFonts w:cs="Times New Roman"/>
          <w:color w:val="000000"/>
        </w:rPr>
        <w:t xml:space="preserve"> (realizacja celów statutowych) </w:t>
      </w:r>
    </w:p>
    <w:p w:rsidR="00103DA0" w:rsidRPr="00280D2C" w:rsidRDefault="00103DA0" w:rsidP="00103DA0">
      <w:pPr>
        <w:spacing w:line="276" w:lineRule="auto"/>
        <w:rPr>
          <w:rFonts w:cs="Times New Roman"/>
          <w:sz w:val="18"/>
          <w:szCs w:val="18"/>
        </w:rPr>
      </w:pPr>
    </w:p>
    <w:p w:rsidR="00103DA0" w:rsidRPr="00280D2C" w:rsidRDefault="00103DA0" w:rsidP="00103DA0">
      <w:pPr>
        <w:tabs>
          <w:tab w:val="left" w:pos="850"/>
        </w:tabs>
        <w:spacing w:line="276" w:lineRule="auto"/>
        <w:rPr>
          <w:rFonts w:cs="Times New Roman"/>
          <w:b/>
          <w:bCs/>
          <w:i/>
          <w:iCs/>
        </w:rPr>
      </w:pPr>
      <w:r w:rsidRPr="00280D2C">
        <w:rPr>
          <w:rFonts w:cs="Times New Roman"/>
          <w:b/>
          <w:bCs/>
          <w:i/>
          <w:iCs/>
        </w:rPr>
        <w:t>1.Prowadzenie Biura Pośrednictwa Pracy Wolontarystycznej :</w:t>
      </w:r>
    </w:p>
    <w:p w:rsidR="00103DA0" w:rsidRPr="00280D2C" w:rsidRDefault="00F23822" w:rsidP="00F2382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280D2C">
        <w:rPr>
          <w:rFonts w:ascii="Times New Roman" w:hAnsi="Times New Roman"/>
        </w:rPr>
        <w:t>W</w:t>
      </w:r>
      <w:r w:rsidRPr="00280D2C">
        <w:rPr>
          <w:rFonts w:ascii="Times New Roman" w:hAnsi="Times New Roman"/>
          <w:color w:val="FF0000"/>
        </w:rPr>
        <w:t xml:space="preserve"> </w:t>
      </w:r>
      <w:r w:rsidRPr="00280D2C">
        <w:rPr>
          <w:rFonts w:ascii="Times New Roman" w:hAnsi="Times New Roman"/>
        </w:rPr>
        <w:t>2017 r. d</w:t>
      </w:r>
      <w:r w:rsidR="00D746B2" w:rsidRPr="00280D2C">
        <w:rPr>
          <w:rFonts w:ascii="Times New Roman" w:hAnsi="Times New Roman"/>
        </w:rPr>
        <w:t xml:space="preserve">yżury w biurze  odbywały się </w:t>
      </w:r>
      <w:r w:rsidR="00306519" w:rsidRPr="00280D2C">
        <w:rPr>
          <w:rFonts w:ascii="Times New Roman" w:hAnsi="Times New Roman"/>
        </w:rPr>
        <w:t xml:space="preserve">w miejscu realizacji zadania publicznego </w:t>
      </w:r>
      <w:r w:rsidR="00D746B2" w:rsidRPr="00280D2C">
        <w:rPr>
          <w:rFonts w:ascii="Times New Roman" w:hAnsi="Times New Roman"/>
        </w:rPr>
        <w:t xml:space="preserve"> </w:t>
      </w:r>
      <w:r w:rsidR="00306519" w:rsidRPr="00280D2C">
        <w:rPr>
          <w:rFonts w:ascii="Times New Roman" w:hAnsi="Times New Roman"/>
          <w:i/>
        </w:rPr>
        <w:t>Włodawskie Centrum Informacji i Wspomagania  Organizacji Pozarządowych</w:t>
      </w:r>
      <w:r w:rsidR="00306519" w:rsidRPr="00280D2C">
        <w:rPr>
          <w:rFonts w:ascii="Times New Roman" w:hAnsi="Times New Roman"/>
        </w:rPr>
        <w:t xml:space="preserve"> </w:t>
      </w:r>
      <w:r w:rsidR="00D746B2" w:rsidRPr="00280D2C">
        <w:rPr>
          <w:rFonts w:ascii="Times New Roman" w:hAnsi="Times New Roman"/>
        </w:rPr>
        <w:t xml:space="preserve">codziennie </w:t>
      </w:r>
      <w:r w:rsidR="00103DA0" w:rsidRPr="00280D2C">
        <w:rPr>
          <w:rFonts w:ascii="Times New Roman" w:hAnsi="Times New Roman"/>
        </w:rPr>
        <w:t xml:space="preserve">w godzinach pracy </w:t>
      </w:r>
      <w:r w:rsidRPr="00280D2C">
        <w:rPr>
          <w:rFonts w:ascii="Times New Roman" w:hAnsi="Times New Roman"/>
        </w:rPr>
        <w:t xml:space="preserve">biura </w:t>
      </w:r>
      <w:r w:rsidR="006553F4" w:rsidRPr="00280D2C">
        <w:rPr>
          <w:rFonts w:ascii="Times New Roman" w:hAnsi="Times New Roman"/>
        </w:rPr>
        <w:t xml:space="preserve">oraz zgodnie z zapotrzebowaniem, np. szkolenia, spotkania. </w:t>
      </w:r>
      <w:r w:rsidR="00D746B2" w:rsidRPr="00280D2C">
        <w:rPr>
          <w:rFonts w:ascii="Times New Roman" w:hAnsi="Times New Roman"/>
        </w:rPr>
        <w:t>Dyżuro</w:t>
      </w:r>
      <w:r w:rsidR="00280D2C">
        <w:rPr>
          <w:rFonts w:ascii="Times New Roman" w:hAnsi="Times New Roman"/>
        </w:rPr>
        <w:t>wały</w:t>
      </w:r>
      <w:r w:rsidR="00D746B2" w:rsidRPr="00280D2C">
        <w:rPr>
          <w:rFonts w:ascii="Times New Roman" w:hAnsi="Times New Roman"/>
        </w:rPr>
        <w:t xml:space="preserve"> i udzielał</w:t>
      </w:r>
      <w:r w:rsidR="00280D2C">
        <w:rPr>
          <w:rFonts w:ascii="Times New Roman" w:hAnsi="Times New Roman"/>
        </w:rPr>
        <w:t>y</w:t>
      </w:r>
      <w:r w:rsidR="00103DA0" w:rsidRPr="00280D2C">
        <w:rPr>
          <w:rFonts w:ascii="Times New Roman" w:hAnsi="Times New Roman"/>
        </w:rPr>
        <w:t xml:space="preserve"> niezbędnych informacji o </w:t>
      </w:r>
      <w:r w:rsidR="00D52FBE" w:rsidRPr="00280D2C">
        <w:rPr>
          <w:rFonts w:ascii="Times New Roman" w:hAnsi="Times New Roman"/>
        </w:rPr>
        <w:t>s</w:t>
      </w:r>
      <w:r w:rsidR="00103DA0" w:rsidRPr="00280D2C">
        <w:rPr>
          <w:rFonts w:ascii="Times New Roman" w:hAnsi="Times New Roman"/>
        </w:rPr>
        <w:t>zeroko rozumianym</w:t>
      </w:r>
      <w:r w:rsidR="00A83EC2" w:rsidRPr="00280D2C">
        <w:rPr>
          <w:rFonts w:ascii="Times New Roman" w:hAnsi="Times New Roman"/>
        </w:rPr>
        <w:t xml:space="preserve"> wolontariacie </w:t>
      </w:r>
      <w:r w:rsidRPr="00280D2C">
        <w:rPr>
          <w:rFonts w:ascii="Times New Roman" w:hAnsi="Times New Roman"/>
        </w:rPr>
        <w:t xml:space="preserve">Krystyna Kończal oraz Maria Wojtyniak. </w:t>
      </w:r>
      <w:r w:rsidR="00D931BC" w:rsidRPr="00280D2C">
        <w:rPr>
          <w:rFonts w:ascii="Times New Roman" w:hAnsi="Times New Roman"/>
        </w:rPr>
        <w:t xml:space="preserve"> </w:t>
      </w:r>
      <w:r w:rsidRPr="00280D2C">
        <w:rPr>
          <w:rFonts w:ascii="Times New Roman" w:hAnsi="Times New Roman"/>
        </w:rPr>
        <w:t>O</w:t>
      </w:r>
      <w:r w:rsidR="0048642D" w:rsidRPr="00280D2C">
        <w:rPr>
          <w:rFonts w:ascii="Times New Roman" w:hAnsi="Times New Roman"/>
        </w:rPr>
        <w:t xml:space="preserve">d </w:t>
      </w:r>
      <w:r w:rsidRPr="00280D2C">
        <w:rPr>
          <w:rFonts w:ascii="Times New Roman" w:hAnsi="Times New Roman"/>
        </w:rPr>
        <w:t>7 kwietnia</w:t>
      </w:r>
      <w:r w:rsidR="0048642D" w:rsidRPr="00280D2C">
        <w:rPr>
          <w:rFonts w:ascii="Times New Roman" w:hAnsi="Times New Roman"/>
        </w:rPr>
        <w:t xml:space="preserve"> do 7 sierpnia 2017</w:t>
      </w:r>
      <w:r w:rsidR="00280D2C">
        <w:rPr>
          <w:rFonts w:ascii="Times New Roman" w:hAnsi="Times New Roman"/>
        </w:rPr>
        <w:t xml:space="preserve">r. </w:t>
      </w:r>
      <w:r w:rsidRPr="00280D2C">
        <w:rPr>
          <w:rFonts w:ascii="Times New Roman" w:hAnsi="Times New Roman"/>
        </w:rPr>
        <w:t xml:space="preserve">w dyżurowanie oraz prowadzenie biura </w:t>
      </w:r>
      <w:r w:rsidR="0048642D" w:rsidRPr="00280D2C">
        <w:rPr>
          <w:rFonts w:ascii="Times New Roman" w:hAnsi="Times New Roman"/>
        </w:rPr>
        <w:t>była również zaangażowana stażystka Barbara Rentflejsz</w:t>
      </w:r>
      <w:r w:rsidR="00101183" w:rsidRPr="00280D2C">
        <w:rPr>
          <w:rFonts w:ascii="Times New Roman" w:hAnsi="Times New Roman"/>
        </w:rPr>
        <w:t>.</w:t>
      </w:r>
    </w:p>
    <w:p w:rsidR="00306519" w:rsidRPr="00280D2C" w:rsidRDefault="00306519" w:rsidP="00F2382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280D2C">
        <w:rPr>
          <w:rFonts w:ascii="Times New Roman" w:hAnsi="Times New Roman"/>
        </w:rPr>
        <w:t xml:space="preserve">W związku z nowelizacją Ustawy Prawo o Stowarzyszeniach z dnia 20 maja 2016r. Zarząd SCW zwrócił się do organu kontroli wewnętrznej o wyznaczenie </w:t>
      </w:r>
      <w:r w:rsidRPr="00280D2C">
        <w:rPr>
          <w:rFonts w:ascii="Times New Roman" w:hAnsi="Times New Roman"/>
          <w:u w:val="single"/>
        </w:rPr>
        <w:t>pełnomocnika</w:t>
      </w:r>
      <w:r w:rsidRPr="00280D2C">
        <w:rPr>
          <w:rFonts w:ascii="Times New Roman" w:hAnsi="Times New Roman"/>
        </w:rPr>
        <w:t xml:space="preserve"> do reprezentowania  stowarzyszenia w umowach z członkiem zarządu oraz w sporach z nim. W </w:t>
      </w:r>
      <w:r w:rsidRPr="00280D2C">
        <w:rPr>
          <w:rFonts w:ascii="Times New Roman" w:hAnsi="Times New Roman"/>
        </w:rPr>
        <w:lastRenderedPageBreak/>
        <w:t>dniu 26 stycznia 2017 członkowie Komisji rewizyjnej w drodze uchwały powołali na Pełnomocnika w tym zakresie Panią Krystynę Młynarczyk.</w:t>
      </w:r>
    </w:p>
    <w:p w:rsidR="00103DA0" w:rsidRPr="00280D2C" w:rsidRDefault="00103DA0" w:rsidP="00F46FF6">
      <w:pPr>
        <w:tabs>
          <w:tab w:val="left" w:pos="1335"/>
        </w:tabs>
        <w:spacing w:line="276" w:lineRule="auto"/>
        <w:rPr>
          <w:rFonts w:cs="Times New Roman"/>
          <w:b/>
          <w:bCs/>
          <w:i/>
          <w:iCs/>
        </w:rPr>
      </w:pPr>
      <w:r w:rsidRPr="00280D2C">
        <w:rPr>
          <w:rFonts w:cs="Times New Roman"/>
          <w:b/>
          <w:bCs/>
          <w:i/>
          <w:iCs/>
        </w:rPr>
        <w:t xml:space="preserve">2.Organizacja i prowadzenie szkoleń przygotowujących wolontariuszy i instytucje                                        </w:t>
      </w:r>
      <w:r w:rsidRPr="00280D2C">
        <w:rPr>
          <w:rFonts w:cs="Times New Roman"/>
          <w:b/>
          <w:bCs/>
          <w:i/>
          <w:iCs/>
        </w:rPr>
        <w:br/>
        <w:t xml:space="preserve">   do podejmowania wzajemnej współpracy:</w:t>
      </w:r>
    </w:p>
    <w:p w:rsidR="0066244F" w:rsidRPr="00280D2C" w:rsidRDefault="007C51F6" w:rsidP="00103DA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</w:rPr>
        <w:t>Spotkanie Koordynatorów Programu „Wolontariat Szkolny</w:t>
      </w:r>
      <w:r w:rsidR="0066244F" w:rsidRPr="00280D2C">
        <w:rPr>
          <w:rFonts w:ascii="Times New Roman" w:hAnsi="Times New Roman"/>
          <w:sz w:val="24"/>
          <w:szCs w:val="24"/>
        </w:rPr>
        <w:t xml:space="preserve">” – </w:t>
      </w:r>
      <w:r w:rsidR="002367F3" w:rsidRPr="00280D2C">
        <w:rPr>
          <w:rFonts w:ascii="Times New Roman" w:hAnsi="Times New Roman"/>
          <w:sz w:val="24"/>
          <w:szCs w:val="24"/>
        </w:rPr>
        <w:t>21.06.201</w:t>
      </w:r>
      <w:r w:rsidR="007A3260">
        <w:rPr>
          <w:rFonts w:ascii="Times New Roman" w:hAnsi="Times New Roman"/>
          <w:sz w:val="24"/>
          <w:szCs w:val="24"/>
        </w:rPr>
        <w:t>7</w:t>
      </w:r>
      <w:r w:rsidR="002367F3" w:rsidRPr="00280D2C">
        <w:rPr>
          <w:rFonts w:ascii="Times New Roman" w:hAnsi="Times New Roman"/>
          <w:sz w:val="24"/>
          <w:szCs w:val="24"/>
        </w:rPr>
        <w:t xml:space="preserve">, 18.09.2017, </w:t>
      </w:r>
      <w:r w:rsidR="0066244F" w:rsidRPr="00280D2C">
        <w:rPr>
          <w:rFonts w:ascii="Times New Roman" w:hAnsi="Times New Roman"/>
          <w:sz w:val="24"/>
          <w:szCs w:val="24"/>
        </w:rPr>
        <w:t>1</w:t>
      </w:r>
      <w:r w:rsidR="002367F3" w:rsidRPr="00280D2C">
        <w:rPr>
          <w:rFonts w:ascii="Times New Roman" w:hAnsi="Times New Roman"/>
          <w:sz w:val="24"/>
          <w:szCs w:val="24"/>
        </w:rPr>
        <w:t>3.11.2017</w:t>
      </w:r>
      <w:r w:rsidR="0066244F" w:rsidRPr="00280D2C">
        <w:rPr>
          <w:rFonts w:ascii="Times New Roman" w:hAnsi="Times New Roman"/>
          <w:sz w:val="24"/>
          <w:szCs w:val="24"/>
        </w:rPr>
        <w:t>r.</w:t>
      </w:r>
    </w:p>
    <w:p w:rsidR="002367F3" w:rsidRDefault="0066244F" w:rsidP="00103DA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</w:rPr>
        <w:t xml:space="preserve">Spotkanie </w:t>
      </w:r>
      <w:r w:rsidR="00280D2C">
        <w:rPr>
          <w:rFonts w:ascii="Times New Roman" w:hAnsi="Times New Roman"/>
          <w:sz w:val="24"/>
          <w:szCs w:val="24"/>
        </w:rPr>
        <w:t xml:space="preserve"> w programu </w:t>
      </w:r>
      <w:r w:rsidRPr="00280D2C">
        <w:rPr>
          <w:rFonts w:ascii="Times New Roman" w:hAnsi="Times New Roman"/>
          <w:sz w:val="24"/>
          <w:szCs w:val="24"/>
        </w:rPr>
        <w:t>”Wolontariat Nauczycielski” –</w:t>
      </w:r>
      <w:r w:rsidR="001E6D54" w:rsidRPr="00280D2C">
        <w:rPr>
          <w:rFonts w:ascii="Times New Roman" w:hAnsi="Times New Roman"/>
          <w:sz w:val="24"/>
          <w:szCs w:val="24"/>
        </w:rPr>
        <w:t xml:space="preserve"> </w:t>
      </w:r>
      <w:r w:rsidR="002367F3" w:rsidRPr="00280D2C">
        <w:rPr>
          <w:rFonts w:ascii="Times New Roman" w:hAnsi="Times New Roman"/>
          <w:sz w:val="24"/>
          <w:szCs w:val="24"/>
        </w:rPr>
        <w:t>21.06.201</w:t>
      </w:r>
      <w:r w:rsidR="007A3260">
        <w:rPr>
          <w:rFonts w:ascii="Times New Roman" w:hAnsi="Times New Roman"/>
          <w:sz w:val="24"/>
          <w:szCs w:val="24"/>
        </w:rPr>
        <w:t>7</w:t>
      </w:r>
      <w:r w:rsidR="002367F3" w:rsidRPr="00280D2C">
        <w:rPr>
          <w:rFonts w:ascii="Times New Roman" w:hAnsi="Times New Roman"/>
          <w:sz w:val="24"/>
          <w:szCs w:val="24"/>
        </w:rPr>
        <w:t>r.</w:t>
      </w:r>
    </w:p>
    <w:p w:rsidR="00F46FF6" w:rsidRPr="00280D2C" w:rsidRDefault="00F46FF6" w:rsidP="00103DA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w sprawie powołania RDPP – 6.06.2017 , 27.06.2017, 9.08.2017r</w:t>
      </w:r>
    </w:p>
    <w:p w:rsidR="00103DA0" w:rsidRPr="00280D2C" w:rsidRDefault="00103DA0" w:rsidP="00A97963">
      <w:pPr>
        <w:pStyle w:val="Tekstpodstawowy"/>
        <w:jc w:val="both"/>
        <w:rPr>
          <w:rFonts w:cs="Times New Roman"/>
          <w:b/>
          <w:bCs/>
          <w:i/>
          <w:iCs/>
        </w:rPr>
      </w:pPr>
      <w:r w:rsidRPr="00280D2C">
        <w:rPr>
          <w:rFonts w:cs="Times New Roman"/>
          <w:b/>
          <w:bCs/>
          <w:i/>
          <w:iCs/>
        </w:rPr>
        <w:t xml:space="preserve">3. Organizowanie seminariów, spotkań i uroczystości dotyczących wolontariatu </w:t>
      </w:r>
    </w:p>
    <w:p w:rsidR="00A97963" w:rsidRPr="00280D2C" w:rsidRDefault="00A97963" w:rsidP="003107E6">
      <w:pPr>
        <w:jc w:val="both"/>
        <w:rPr>
          <w:rFonts w:cs="Times New Roman"/>
        </w:rPr>
      </w:pPr>
      <w:r w:rsidRPr="00280D2C">
        <w:rPr>
          <w:rFonts w:cs="Times New Roman"/>
          <w:strike/>
          <w:sz w:val="22"/>
          <w:szCs w:val="22"/>
        </w:rPr>
        <w:t xml:space="preserve"> </w:t>
      </w:r>
    </w:p>
    <w:p w:rsidR="001A58F7" w:rsidRPr="00280D2C" w:rsidRDefault="003107E6" w:rsidP="002367F3">
      <w:pPr>
        <w:jc w:val="both"/>
        <w:rPr>
          <w:rFonts w:cs="Times New Roman"/>
        </w:rPr>
      </w:pPr>
      <w:r w:rsidRPr="00280D2C">
        <w:rPr>
          <w:rFonts w:cs="Times New Roman"/>
        </w:rPr>
        <w:t>1</w:t>
      </w:r>
      <w:r w:rsidR="00A97963" w:rsidRPr="00280D2C">
        <w:rPr>
          <w:rFonts w:cs="Times New Roman"/>
        </w:rPr>
        <w:t>)</w:t>
      </w:r>
      <w:r w:rsidR="00A97963" w:rsidRPr="00280D2C">
        <w:rPr>
          <w:rFonts w:cs="Times New Roman"/>
          <w:bCs/>
        </w:rPr>
        <w:t xml:space="preserve"> </w:t>
      </w:r>
      <w:r w:rsidR="00A04F5D" w:rsidRPr="00280D2C">
        <w:rPr>
          <w:rFonts w:cs="Times New Roman"/>
          <w:bCs/>
        </w:rPr>
        <w:t xml:space="preserve">Uroczyste </w:t>
      </w:r>
      <w:r w:rsidR="00A97963" w:rsidRPr="00280D2C">
        <w:rPr>
          <w:rFonts w:cs="Times New Roman"/>
          <w:bCs/>
        </w:rPr>
        <w:t xml:space="preserve">Spotkanie Wolontariuszy i Przyjaciół Wolontariatu z okazji </w:t>
      </w:r>
      <w:r w:rsidR="00A04F5D" w:rsidRPr="00280D2C">
        <w:rPr>
          <w:rFonts w:cs="Times New Roman"/>
          <w:bCs/>
        </w:rPr>
        <w:t>Międzynarodowego</w:t>
      </w:r>
      <w:r w:rsidR="00A97963" w:rsidRPr="00280D2C">
        <w:rPr>
          <w:rFonts w:cs="Times New Roman"/>
        </w:rPr>
        <w:t xml:space="preserve"> Dnia Wolontariusza - 5.XII 201</w:t>
      </w:r>
      <w:r w:rsidR="006553F4" w:rsidRPr="00280D2C">
        <w:rPr>
          <w:rFonts w:cs="Times New Roman"/>
        </w:rPr>
        <w:t>7</w:t>
      </w:r>
      <w:r w:rsidR="00A97963" w:rsidRPr="00280D2C">
        <w:rPr>
          <w:rFonts w:cs="Times New Roman"/>
        </w:rPr>
        <w:t xml:space="preserve"> r </w:t>
      </w:r>
      <w:r w:rsidR="006553F4" w:rsidRPr="00280D2C">
        <w:rPr>
          <w:rFonts w:cs="Times New Roman"/>
        </w:rPr>
        <w:t xml:space="preserve">rozpoczęło się o godz.11 mszą św.  </w:t>
      </w:r>
      <w:r w:rsidR="0083466F" w:rsidRPr="00280D2C">
        <w:rPr>
          <w:rFonts w:cs="Times New Roman"/>
        </w:rPr>
        <w:t>w</w:t>
      </w:r>
      <w:r w:rsidR="006553F4" w:rsidRPr="00280D2C">
        <w:rPr>
          <w:rFonts w:cs="Times New Roman"/>
        </w:rPr>
        <w:t xml:space="preserve"> Kościele Św. Lu</w:t>
      </w:r>
      <w:r w:rsidR="0083466F" w:rsidRPr="00280D2C">
        <w:rPr>
          <w:rFonts w:cs="Times New Roman"/>
        </w:rPr>
        <w:t>dwika we Włodawie na następnie W</w:t>
      </w:r>
      <w:r w:rsidR="006553F4" w:rsidRPr="00280D2C">
        <w:rPr>
          <w:rFonts w:cs="Times New Roman"/>
        </w:rPr>
        <w:t xml:space="preserve">olontariusze i ich Przyjaciele przeszli w barwnym korowodzie do </w:t>
      </w:r>
      <w:r w:rsidR="00103DA0" w:rsidRPr="00280D2C">
        <w:rPr>
          <w:rFonts w:cs="Times New Roman"/>
        </w:rPr>
        <w:t>w</w:t>
      </w:r>
      <w:r w:rsidR="00D52FBE" w:rsidRPr="00280D2C">
        <w:rPr>
          <w:rFonts w:cs="Times New Roman"/>
        </w:rPr>
        <w:t xml:space="preserve"> </w:t>
      </w:r>
      <w:r w:rsidR="006553F4" w:rsidRPr="00280D2C">
        <w:rPr>
          <w:rFonts w:cs="Times New Roman"/>
        </w:rPr>
        <w:t>PG</w:t>
      </w:r>
      <w:r w:rsidR="00D52FBE" w:rsidRPr="00280D2C">
        <w:rPr>
          <w:rFonts w:cs="Times New Roman"/>
        </w:rPr>
        <w:t xml:space="preserve"> nr </w:t>
      </w:r>
      <w:r w:rsidR="006553F4" w:rsidRPr="00280D2C">
        <w:rPr>
          <w:rFonts w:cs="Times New Roman"/>
        </w:rPr>
        <w:t>1</w:t>
      </w:r>
      <w:r w:rsidR="00D52FBE" w:rsidRPr="00280D2C">
        <w:rPr>
          <w:rFonts w:cs="Times New Roman"/>
        </w:rPr>
        <w:t xml:space="preserve"> we Włodawie</w:t>
      </w:r>
      <w:r w:rsidR="005B499F" w:rsidRPr="00280D2C">
        <w:rPr>
          <w:rFonts w:cs="Times New Roman"/>
        </w:rPr>
        <w:t xml:space="preserve"> (sala gimnastyczna)</w:t>
      </w:r>
      <w:r w:rsidR="006553F4" w:rsidRPr="00280D2C">
        <w:rPr>
          <w:rFonts w:cs="Times New Roman"/>
        </w:rPr>
        <w:t xml:space="preserve"> </w:t>
      </w:r>
      <w:r w:rsidR="0083466F" w:rsidRPr="00280D2C">
        <w:rPr>
          <w:rFonts w:cs="Times New Roman"/>
        </w:rPr>
        <w:t xml:space="preserve">gdzie zorganizowano Spotkanie. Zostały wręczone podziękowania dla Wolontariuszy i dla Przyjaciół Wolontariatu oraz </w:t>
      </w:r>
      <w:r w:rsidR="002367F3" w:rsidRPr="00280D2C">
        <w:rPr>
          <w:rFonts w:cs="Times New Roman"/>
        </w:rPr>
        <w:t xml:space="preserve">darczyńców ( </w:t>
      </w:r>
      <w:r w:rsidR="002367F3" w:rsidRPr="00280D2C">
        <w:rPr>
          <w:rFonts w:cs="Times New Roman"/>
          <w:i/>
        </w:rPr>
        <w:t>w załączeniu lista wyróżnionych</w:t>
      </w:r>
      <w:r w:rsidR="00670F8B" w:rsidRPr="00280D2C">
        <w:rPr>
          <w:rFonts w:cs="Times New Roman"/>
          <w:i/>
        </w:rPr>
        <w:t xml:space="preserve">- </w:t>
      </w:r>
      <w:r w:rsidR="00670F8B" w:rsidRPr="00280D2C">
        <w:rPr>
          <w:rFonts w:cs="Times New Roman"/>
          <w:b/>
          <w:i/>
        </w:rPr>
        <w:t>Zał.. nr</w:t>
      </w:r>
      <w:r w:rsidR="00280D2C" w:rsidRPr="00280D2C">
        <w:rPr>
          <w:rFonts w:cs="Times New Roman"/>
          <w:b/>
          <w:i/>
        </w:rPr>
        <w:t xml:space="preserve"> 1</w:t>
      </w:r>
      <w:r w:rsidR="002367F3" w:rsidRPr="00280D2C">
        <w:rPr>
          <w:rFonts w:cs="Times New Roman"/>
          <w:b/>
        </w:rPr>
        <w:t>)</w:t>
      </w:r>
      <w:r w:rsidR="002367F3" w:rsidRPr="00280D2C">
        <w:rPr>
          <w:rFonts w:cs="Times New Roman"/>
        </w:rPr>
        <w:t xml:space="preserve"> </w:t>
      </w:r>
    </w:p>
    <w:p w:rsidR="001A58F7" w:rsidRPr="00280D2C" w:rsidRDefault="001A58F7" w:rsidP="001A58F7">
      <w:pPr>
        <w:jc w:val="both"/>
        <w:rPr>
          <w:rFonts w:cs="Times New Roman"/>
        </w:rPr>
      </w:pPr>
    </w:p>
    <w:p w:rsidR="00F47856" w:rsidRPr="00280D2C" w:rsidRDefault="00DD4FE0" w:rsidP="00A97963">
      <w:pPr>
        <w:jc w:val="both"/>
        <w:rPr>
          <w:rFonts w:cs="Times New Roman"/>
        </w:rPr>
      </w:pPr>
      <w:r w:rsidRPr="00280D2C">
        <w:rPr>
          <w:rFonts w:cs="Times New Roman"/>
        </w:rPr>
        <w:t>W przygotowanie uroczystości włączyli się</w:t>
      </w:r>
      <w:r w:rsidR="00D52FBE" w:rsidRPr="00280D2C">
        <w:rPr>
          <w:rFonts w:cs="Times New Roman"/>
        </w:rPr>
        <w:t xml:space="preserve"> J</w:t>
      </w:r>
      <w:r w:rsidR="00103DA0" w:rsidRPr="00280D2C">
        <w:rPr>
          <w:rFonts w:cs="Times New Roman"/>
        </w:rPr>
        <w:t xml:space="preserve">. Uryniuk, </w:t>
      </w:r>
      <w:r w:rsidR="008116CE" w:rsidRPr="00280D2C">
        <w:rPr>
          <w:rFonts w:cs="Times New Roman"/>
        </w:rPr>
        <w:t xml:space="preserve">Maria Wojtyniak, </w:t>
      </w:r>
      <w:r w:rsidR="00103DA0" w:rsidRPr="00280D2C">
        <w:rPr>
          <w:rFonts w:cs="Times New Roman"/>
        </w:rPr>
        <w:t xml:space="preserve">A. Pająk, </w:t>
      </w:r>
      <w:r w:rsidRPr="00280D2C">
        <w:rPr>
          <w:rFonts w:cs="Times New Roman"/>
        </w:rPr>
        <w:t xml:space="preserve">E. Bartosiak, </w:t>
      </w:r>
      <w:r w:rsidR="00F47856" w:rsidRPr="00280D2C">
        <w:rPr>
          <w:rFonts w:cs="Times New Roman"/>
        </w:rPr>
        <w:t xml:space="preserve">T. Szczygielska, </w:t>
      </w:r>
      <w:r w:rsidR="00103DA0" w:rsidRPr="00280D2C">
        <w:rPr>
          <w:rFonts w:cs="Times New Roman"/>
        </w:rPr>
        <w:t>K. Kończal</w:t>
      </w:r>
      <w:r w:rsidR="00D52FBE" w:rsidRPr="00280D2C">
        <w:rPr>
          <w:rFonts w:cs="Times New Roman"/>
        </w:rPr>
        <w:t>, E. Parczewska</w:t>
      </w:r>
      <w:r w:rsidR="008116CE" w:rsidRPr="00280D2C">
        <w:rPr>
          <w:rFonts w:cs="Times New Roman"/>
        </w:rPr>
        <w:t>,</w:t>
      </w:r>
      <w:r w:rsidR="00103DA0" w:rsidRPr="00280D2C">
        <w:rPr>
          <w:rFonts w:cs="Times New Roman"/>
        </w:rPr>
        <w:t xml:space="preserve"> Krzysztof Górski, Jan Kończal, </w:t>
      </w:r>
      <w:r w:rsidR="00F47856" w:rsidRPr="00280D2C">
        <w:rPr>
          <w:rFonts w:cs="Times New Roman"/>
        </w:rPr>
        <w:t>oraz P</w:t>
      </w:r>
      <w:r w:rsidRPr="00280D2C">
        <w:rPr>
          <w:rFonts w:cs="Times New Roman"/>
        </w:rPr>
        <w:t xml:space="preserve">rzyjaciele </w:t>
      </w:r>
      <w:r w:rsidR="00F47856" w:rsidRPr="00280D2C">
        <w:rPr>
          <w:rFonts w:cs="Times New Roman"/>
        </w:rPr>
        <w:t>Rafał Rędziniak</w:t>
      </w:r>
      <w:r w:rsidR="00204886" w:rsidRPr="00280D2C">
        <w:rPr>
          <w:rFonts w:cs="Times New Roman"/>
        </w:rPr>
        <w:t xml:space="preserve"> – prezes Spółdzielni Socjalnej NADZIEJA</w:t>
      </w:r>
      <w:r w:rsidR="00F47856" w:rsidRPr="00280D2C">
        <w:rPr>
          <w:rFonts w:cs="Times New Roman"/>
        </w:rPr>
        <w:t>, Andżelika Cyran</w:t>
      </w:r>
      <w:r w:rsidR="00204886" w:rsidRPr="00280D2C">
        <w:rPr>
          <w:rFonts w:cs="Times New Roman"/>
        </w:rPr>
        <w:t xml:space="preserve"> pracownik WDK</w:t>
      </w:r>
      <w:r w:rsidR="008116CE" w:rsidRPr="00280D2C">
        <w:rPr>
          <w:rFonts w:cs="Times New Roman"/>
        </w:rPr>
        <w:t xml:space="preserve">. </w:t>
      </w:r>
    </w:p>
    <w:p w:rsidR="00DD4FE0" w:rsidRPr="00280D2C" w:rsidRDefault="001A58F7" w:rsidP="00A97963">
      <w:pPr>
        <w:jc w:val="both"/>
        <w:rPr>
          <w:rFonts w:cs="Times New Roman"/>
        </w:rPr>
      </w:pPr>
      <w:r w:rsidRPr="00280D2C">
        <w:rPr>
          <w:rFonts w:cs="Times New Roman"/>
          <w:shd w:val="clear" w:color="auto" w:fill="FFFFFF"/>
        </w:rPr>
        <w:t>Podzi</w:t>
      </w:r>
      <w:r w:rsidR="00F66E6A" w:rsidRPr="00280D2C">
        <w:rPr>
          <w:rFonts w:cs="Times New Roman"/>
          <w:shd w:val="clear" w:color="auto" w:fill="FFFFFF"/>
        </w:rPr>
        <w:t>ękowania dla</w:t>
      </w:r>
      <w:r w:rsidR="00707DB3">
        <w:rPr>
          <w:rFonts w:cs="Times New Roman"/>
          <w:shd w:val="clear" w:color="auto" w:fill="FFFFFF"/>
        </w:rPr>
        <w:t xml:space="preserve"> Wolontariuszy wręczyli Edward Ł</w:t>
      </w:r>
      <w:r w:rsidR="00F66E6A" w:rsidRPr="00280D2C">
        <w:rPr>
          <w:rFonts w:cs="Times New Roman"/>
          <w:shd w:val="clear" w:color="auto" w:fill="FFFFFF"/>
        </w:rPr>
        <w:t xml:space="preserve">ągwa prezes Stowarzyszenia RENOVABIS, Janusz Tajchert Kierownik Oddziału Terenowego </w:t>
      </w:r>
      <w:r w:rsidR="00DD4FE0" w:rsidRPr="00280D2C">
        <w:rPr>
          <w:rFonts w:cs="Times New Roman"/>
          <w:shd w:val="clear" w:color="auto" w:fill="FFFFFF"/>
        </w:rPr>
        <w:t>Regionalnego Centrum Krwiodawstwa i Krwiolecznictwa w Lublinie z oddz</w:t>
      </w:r>
      <w:r w:rsidR="00F66E6A" w:rsidRPr="00280D2C">
        <w:rPr>
          <w:rFonts w:cs="Times New Roman"/>
          <w:shd w:val="clear" w:color="auto" w:fill="FFFFFF"/>
        </w:rPr>
        <w:t xml:space="preserve">. </w:t>
      </w:r>
      <w:r w:rsidR="00DD4FE0" w:rsidRPr="00280D2C">
        <w:rPr>
          <w:rFonts w:cs="Times New Roman"/>
          <w:shd w:val="clear" w:color="auto" w:fill="FFFFFF"/>
        </w:rPr>
        <w:t>we Włodawie</w:t>
      </w:r>
      <w:r w:rsidR="00F66E6A" w:rsidRPr="00280D2C">
        <w:rPr>
          <w:rFonts w:cs="Times New Roman"/>
          <w:shd w:val="clear" w:color="auto" w:fill="FFFFFF"/>
        </w:rPr>
        <w:t xml:space="preserve"> oraz  Członkowie Zarządu SCW.</w:t>
      </w:r>
    </w:p>
    <w:p w:rsidR="00DD4FE0" w:rsidRPr="00280D2C" w:rsidRDefault="00DD4FE0" w:rsidP="00A97963">
      <w:pPr>
        <w:jc w:val="both"/>
        <w:rPr>
          <w:rFonts w:cs="Times New Roman"/>
        </w:rPr>
      </w:pPr>
    </w:p>
    <w:p w:rsidR="00103DA0" w:rsidRPr="00280D2C" w:rsidRDefault="00103DA0" w:rsidP="00103DA0">
      <w:pPr>
        <w:spacing w:line="276" w:lineRule="auto"/>
        <w:rPr>
          <w:rFonts w:cs="Times New Roman"/>
          <w:b/>
          <w:bCs/>
          <w:i/>
          <w:iCs/>
        </w:rPr>
      </w:pPr>
      <w:r w:rsidRPr="00280D2C">
        <w:rPr>
          <w:rFonts w:cs="Times New Roman"/>
          <w:b/>
          <w:bCs/>
          <w:i/>
          <w:iCs/>
        </w:rPr>
        <w:t>4. Pomoc rodzinom i osobom w trudnej sytuacji życiowej oraz wyrównywanie szans  tych rodzin  i osób, poprzez objęcie opieką wolontarystyczną:</w:t>
      </w:r>
    </w:p>
    <w:p w:rsidR="00103DA0" w:rsidRPr="00280D2C" w:rsidRDefault="00103DA0" w:rsidP="00103DA0">
      <w:pPr>
        <w:spacing w:line="276" w:lineRule="auto"/>
        <w:rPr>
          <w:rFonts w:cs="Times New Roman"/>
        </w:rPr>
      </w:pPr>
    </w:p>
    <w:p w:rsidR="00103DA0" w:rsidRPr="00280D2C" w:rsidRDefault="00103DA0" w:rsidP="00103DA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cs="Times New Roman"/>
          <w:b/>
        </w:rPr>
      </w:pPr>
      <w:r w:rsidRPr="00280D2C">
        <w:rPr>
          <w:rFonts w:cs="Times New Roman"/>
          <w:b/>
        </w:rPr>
        <w:t>Wolontariat   młodzieżowy:</w:t>
      </w:r>
    </w:p>
    <w:p w:rsidR="00B44D02" w:rsidRPr="00280D2C" w:rsidRDefault="00103DA0" w:rsidP="00B44D02">
      <w:pPr>
        <w:pStyle w:val="NormalnyWeb"/>
        <w:shd w:val="clear" w:color="auto" w:fill="FFFFFF"/>
        <w:spacing w:before="0" w:beforeAutospacing="0" w:after="360" w:afterAutospacing="0"/>
      </w:pPr>
      <w:r w:rsidRPr="00280D2C">
        <w:t xml:space="preserve">- W każdej włodawskiej szkole </w:t>
      </w:r>
      <w:r w:rsidR="004F2852" w:rsidRPr="00280D2C">
        <w:t xml:space="preserve">funkcjonuje </w:t>
      </w:r>
      <w:r w:rsidRPr="00280D2C">
        <w:t xml:space="preserve"> Szkolny Klub Wolontariusza i w PG1 Szkolne Koło Caritas. </w:t>
      </w:r>
      <w:r w:rsidR="00966D4E" w:rsidRPr="00280D2C">
        <w:t xml:space="preserve">Wolontariusze skupieni wokół swoich klubów realizują działania zgodnie z planem. </w:t>
      </w:r>
      <w:r w:rsidR="00BA0A8A" w:rsidRPr="00280D2C">
        <w:t>Członkowie Szkolnych Klubów włączają się we ogólnopolskie akcje lub organizowane lokalnie, np.  Sprzątanie zabytkowych grobów, kwestowanie na ratowanie zabytków sakralnych</w:t>
      </w:r>
      <w:r w:rsidR="00204886" w:rsidRPr="00280D2C">
        <w:t xml:space="preserve">, </w:t>
      </w:r>
      <w:r w:rsidR="00BA0A8A" w:rsidRPr="00280D2C">
        <w:t xml:space="preserve">promocja honorowego krwiodawstwa, pomóż dzieciom przetrwać zimę wspólne akcje, </w:t>
      </w:r>
      <w:r w:rsidR="00204886" w:rsidRPr="00280D2C">
        <w:t xml:space="preserve">aktywne podwórko, kiermasze świąteczne, Szlachetna Paczka. </w:t>
      </w:r>
    </w:p>
    <w:p w:rsidR="00B44D02" w:rsidRPr="00280D2C" w:rsidRDefault="00B44D02" w:rsidP="00B44D02">
      <w:pPr>
        <w:pStyle w:val="NormalnyWeb"/>
        <w:shd w:val="clear" w:color="auto" w:fill="FFFFFF"/>
        <w:spacing w:before="0" w:beforeAutospacing="0" w:after="0" w:afterAutospacing="0"/>
      </w:pPr>
      <w:r w:rsidRPr="00280D2C">
        <w:t xml:space="preserve">W dniu 19 maja </w:t>
      </w:r>
      <w:r w:rsidR="00371B54">
        <w:t xml:space="preserve">2017r. </w:t>
      </w:r>
      <w:r w:rsidRPr="00280D2C">
        <w:t xml:space="preserve">w ramach Międzynarodowego Dnia Dobrych Uczynków w ZSZ Nr 1 </w:t>
      </w:r>
      <w:r w:rsidR="00371B54">
        <w:t xml:space="preserve"> </w:t>
      </w:r>
      <w:r w:rsidRPr="00280D2C">
        <w:t>i II LO we Włodawie została zorganizowana akcja charytatywna – kiermasz ciast, z której dochód w kwocie 973 zł został przeznaczony na pomoc rodzinie z Okuninki poszkodowanej w pożarze.</w:t>
      </w:r>
    </w:p>
    <w:p w:rsidR="00B44D02" w:rsidRPr="00280D2C" w:rsidRDefault="00B44D02" w:rsidP="00B44D02">
      <w:pPr>
        <w:pStyle w:val="NormalnyWeb"/>
        <w:shd w:val="clear" w:color="auto" w:fill="FFFFFF"/>
        <w:spacing w:before="0" w:beforeAutospacing="0" w:after="0" w:afterAutospacing="0"/>
      </w:pPr>
      <w:r w:rsidRPr="00280D2C">
        <w:t>W akcję zaangażowali się nauczyciele, pracownicy, uczniowie oraz członkowie Stowarzyszenia Centrum Wolontariatu we Włodawie.</w:t>
      </w:r>
    </w:p>
    <w:p w:rsidR="00B44D02" w:rsidRPr="00280D2C" w:rsidRDefault="00B44D02" w:rsidP="00B44D02">
      <w:pPr>
        <w:pStyle w:val="NormalnyWeb"/>
        <w:shd w:val="clear" w:color="auto" w:fill="FFFFFF"/>
        <w:spacing w:before="0" w:beforeAutospacing="0" w:after="0" w:afterAutospacing="0"/>
        <w:rPr>
          <w:color w:val="444545"/>
          <w:sz w:val="21"/>
          <w:szCs w:val="21"/>
        </w:rPr>
      </w:pPr>
      <w:r w:rsidRPr="00280D2C">
        <w:t>Inicjatorem akcji była młodzież ze Szkolnego Klubu Wolontariusza działającego w tej szkole wraz z opiekunem – </w:t>
      </w:r>
      <w:r w:rsidRPr="00280D2C">
        <w:rPr>
          <w:b/>
          <w:bCs/>
        </w:rPr>
        <w:t>Agnieszką Czuj</w:t>
      </w:r>
      <w:r w:rsidRPr="00280D2C">
        <w:rPr>
          <w:color w:val="444545"/>
          <w:sz w:val="21"/>
          <w:szCs w:val="21"/>
        </w:rPr>
        <w:t>.</w:t>
      </w:r>
    </w:p>
    <w:p w:rsidR="00B44D02" w:rsidRPr="00280D2C" w:rsidRDefault="00B44D02" w:rsidP="00B44D02">
      <w:pPr>
        <w:spacing w:line="276" w:lineRule="auto"/>
        <w:ind w:left="360"/>
        <w:rPr>
          <w:rFonts w:cs="Times New Roman"/>
        </w:rPr>
      </w:pPr>
    </w:p>
    <w:p w:rsidR="002A7797" w:rsidRPr="00280D2C" w:rsidRDefault="00B44D02" w:rsidP="00B44D02">
      <w:pPr>
        <w:spacing w:line="276" w:lineRule="auto"/>
        <w:ind w:left="360"/>
        <w:rPr>
          <w:rFonts w:cs="Times New Roman"/>
        </w:rPr>
      </w:pPr>
      <w:r w:rsidRPr="00280D2C">
        <w:rPr>
          <w:rFonts w:cs="Times New Roman"/>
        </w:rPr>
        <w:lastRenderedPageBreak/>
        <w:t xml:space="preserve"> </w:t>
      </w:r>
      <w:r w:rsidR="00204886" w:rsidRPr="00280D2C">
        <w:rPr>
          <w:rFonts w:cs="Times New Roman"/>
        </w:rPr>
        <w:t>Z</w:t>
      </w:r>
      <w:r w:rsidR="00103DA0" w:rsidRPr="00280D2C">
        <w:rPr>
          <w:rFonts w:cs="Times New Roman"/>
        </w:rPr>
        <w:t xml:space="preserve">e strony Stowarzyszenia z Koordynatorami systematycznie współpracuje – K. Kończal </w:t>
      </w:r>
    </w:p>
    <w:p w:rsidR="00BA0A8A" w:rsidRPr="00280D2C" w:rsidRDefault="00BA0A8A" w:rsidP="00BA0A8A">
      <w:pPr>
        <w:pStyle w:val="NormalnyWeb"/>
        <w:shd w:val="clear" w:color="auto" w:fill="FFFFFF"/>
        <w:spacing w:before="0" w:beforeAutospacing="0" w:after="360" w:afterAutospacing="0"/>
      </w:pPr>
      <w:r w:rsidRPr="00280D2C">
        <w:t>W tym roku grupa nauczycielek, Koordynatorek Szkolnych Klubów Wolontariatu oraz Szkolnego Koła Caritas z Włodawy, została uhonorowana w ramach Konkursu Barwy Wolontariatu zorganizowanego przez Regionalne Centrum Wolontariatu w Lublinie.</w:t>
      </w:r>
    </w:p>
    <w:p w:rsidR="00BA0A8A" w:rsidRPr="00280D2C" w:rsidRDefault="00BA0A8A" w:rsidP="00BA0A8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</w:rPr>
      </w:pPr>
      <w:r w:rsidRPr="00280D2C">
        <w:rPr>
          <w:rStyle w:val="Pogrubienie"/>
        </w:rPr>
        <w:t>Tytuł Wolontariusza Roku Lubelszczyzny 2017</w:t>
      </w:r>
      <w:r w:rsidRPr="00280D2C">
        <w:t> otrzymały panie: </w:t>
      </w:r>
      <w:r w:rsidRPr="00280D2C">
        <w:rPr>
          <w:rStyle w:val="Pogrubienie"/>
          <w:b w:val="0"/>
        </w:rPr>
        <w:t>Dorota Kieloch, Agnieszka Pawluk, Agnieszka Czuj, Renata Sidoruk, Aneta Tułacz, Diana Łubkowska, Teresa Szczygielska, Bożena Nilipiuk, Ewelina Komaszewska-Krywicka, Elżbieta Radczuk, Agnieszka Staniak i Katarzyna Marcinek.</w:t>
      </w:r>
      <w:r w:rsidR="00204886" w:rsidRPr="00280D2C">
        <w:rPr>
          <w:rStyle w:val="Pogrubienie"/>
          <w:b w:val="0"/>
        </w:rPr>
        <w:t xml:space="preserve"> Gratulujemy!!!</w:t>
      </w:r>
    </w:p>
    <w:p w:rsidR="00F23822" w:rsidRPr="00280D2C" w:rsidRDefault="00F23822" w:rsidP="00BA0A8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F23822" w:rsidRPr="00280D2C" w:rsidRDefault="00F23822" w:rsidP="00BA0A8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280D2C">
        <w:rPr>
          <w:rStyle w:val="Pogrubienie"/>
          <w:b w:val="0"/>
        </w:rPr>
        <w:t xml:space="preserve">Stowarzyszenie Centrum Wolontariatu we Włodawie otrzymało wyróżnienie </w:t>
      </w:r>
      <w:r w:rsidR="00220AE2">
        <w:rPr>
          <w:rStyle w:val="Pogrubienie"/>
          <w:b w:val="0"/>
        </w:rPr>
        <w:t xml:space="preserve"> w tym Konkursie </w:t>
      </w:r>
      <w:r w:rsidRPr="00280D2C">
        <w:rPr>
          <w:rStyle w:val="Pogrubienie"/>
          <w:b w:val="0"/>
        </w:rPr>
        <w:t>za 10- letnią działalność.</w:t>
      </w:r>
    </w:p>
    <w:p w:rsidR="00103DA0" w:rsidRPr="00280D2C" w:rsidRDefault="00103DA0" w:rsidP="001E6D54">
      <w:pPr>
        <w:spacing w:line="276" w:lineRule="auto"/>
        <w:ind w:left="360"/>
        <w:rPr>
          <w:rFonts w:cs="Times New Roman"/>
        </w:rPr>
      </w:pPr>
    </w:p>
    <w:p w:rsidR="00103DA0" w:rsidRPr="00280D2C" w:rsidRDefault="00103DA0" w:rsidP="00103DA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cs="Times New Roman"/>
          <w:b/>
          <w:u w:val="single"/>
        </w:rPr>
      </w:pPr>
      <w:r w:rsidRPr="00280D2C">
        <w:rPr>
          <w:rFonts w:cs="Times New Roman"/>
          <w:b/>
        </w:rPr>
        <w:t>Wolontariat dorosłych:</w:t>
      </w:r>
    </w:p>
    <w:p w:rsidR="00F23822" w:rsidRPr="00280D2C" w:rsidRDefault="001054E8" w:rsidP="00103DA0">
      <w:pPr>
        <w:spacing w:line="276" w:lineRule="auto"/>
        <w:ind w:left="360"/>
        <w:jc w:val="both"/>
        <w:rPr>
          <w:rFonts w:cs="Times New Roman"/>
        </w:rPr>
      </w:pPr>
      <w:r w:rsidRPr="00280D2C">
        <w:rPr>
          <w:rFonts w:cs="Times New Roman"/>
        </w:rPr>
        <w:t>- O</w:t>
      </w:r>
      <w:r w:rsidR="00204886" w:rsidRPr="00280D2C">
        <w:rPr>
          <w:rFonts w:cs="Times New Roman"/>
        </w:rPr>
        <w:t>d 13</w:t>
      </w:r>
      <w:r w:rsidR="00103DA0" w:rsidRPr="00280D2C">
        <w:rPr>
          <w:rFonts w:cs="Times New Roman"/>
        </w:rPr>
        <w:t xml:space="preserve"> lat pracują nauczyciele udzielający nieodpłatnie pomocy w nauce dzieciom i młodzieży włodawskich szkół. Od </w:t>
      </w:r>
      <w:r w:rsidR="00204886" w:rsidRPr="00280D2C">
        <w:rPr>
          <w:rFonts w:cs="Times New Roman"/>
        </w:rPr>
        <w:t xml:space="preserve"> 11</w:t>
      </w:r>
      <w:r w:rsidR="004F2852" w:rsidRPr="00280D2C">
        <w:rPr>
          <w:rFonts w:cs="Times New Roman"/>
        </w:rPr>
        <w:t xml:space="preserve"> </w:t>
      </w:r>
      <w:r w:rsidR="00103DA0" w:rsidRPr="00280D2C">
        <w:rPr>
          <w:rFonts w:cs="Times New Roman"/>
        </w:rPr>
        <w:t>lat grupa nauczycieli współprac</w:t>
      </w:r>
      <w:r w:rsidR="004F2852" w:rsidRPr="00280D2C">
        <w:rPr>
          <w:rFonts w:cs="Times New Roman"/>
        </w:rPr>
        <w:t>uje</w:t>
      </w:r>
      <w:r w:rsidR="00103DA0" w:rsidRPr="00280D2C">
        <w:rPr>
          <w:rFonts w:cs="Times New Roman"/>
        </w:rPr>
        <w:t xml:space="preserve"> z naszym Stowarzyszeniem. </w:t>
      </w:r>
      <w:r w:rsidR="004F2852" w:rsidRPr="00280D2C">
        <w:rPr>
          <w:rFonts w:cs="Times New Roman"/>
        </w:rPr>
        <w:t xml:space="preserve">Działania </w:t>
      </w:r>
      <w:r w:rsidR="00220AE2">
        <w:rPr>
          <w:rFonts w:cs="Times New Roman"/>
        </w:rPr>
        <w:t xml:space="preserve">w ramach programu </w:t>
      </w:r>
      <w:r w:rsidR="00103DA0" w:rsidRPr="00280D2C">
        <w:rPr>
          <w:rFonts w:cs="Times New Roman"/>
        </w:rPr>
        <w:t xml:space="preserve">Wolontariat Nauczycielski </w:t>
      </w:r>
      <w:r w:rsidR="004F2852" w:rsidRPr="00280D2C">
        <w:rPr>
          <w:rFonts w:cs="Times New Roman"/>
        </w:rPr>
        <w:t>w</w:t>
      </w:r>
      <w:r w:rsidR="00204886" w:rsidRPr="00280D2C">
        <w:rPr>
          <w:rFonts w:cs="Times New Roman"/>
        </w:rPr>
        <w:t xml:space="preserve"> roku szkolnym</w:t>
      </w:r>
      <w:r w:rsidR="004F2852" w:rsidRPr="00280D2C">
        <w:rPr>
          <w:rFonts w:cs="Times New Roman"/>
        </w:rPr>
        <w:t xml:space="preserve"> 2016</w:t>
      </w:r>
      <w:r w:rsidR="00204886" w:rsidRPr="00280D2C">
        <w:rPr>
          <w:rFonts w:cs="Times New Roman"/>
        </w:rPr>
        <w:t>/2017</w:t>
      </w:r>
      <w:r w:rsidR="004F2852" w:rsidRPr="00280D2C">
        <w:rPr>
          <w:rFonts w:cs="Times New Roman"/>
        </w:rPr>
        <w:t xml:space="preserve">r. koordynowała </w:t>
      </w:r>
      <w:r w:rsidR="00103DA0" w:rsidRPr="00280D2C">
        <w:rPr>
          <w:rFonts w:cs="Times New Roman"/>
        </w:rPr>
        <w:t xml:space="preserve">Pani Iwona Korzeniewska. </w:t>
      </w:r>
      <w:r w:rsidR="00204886" w:rsidRPr="00280D2C">
        <w:rPr>
          <w:rFonts w:cs="Times New Roman"/>
        </w:rPr>
        <w:t xml:space="preserve">W roku szkolnym 2017/2018 koordynatorem jest Pani Aneta Tułacz. </w:t>
      </w:r>
      <w:r w:rsidR="00103DA0" w:rsidRPr="00280D2C">
        <w:rPr>
          <w:rFonts w:cs="Times New Roman"/>
        </w:rPr>
        <w:t xml:space="preserve">Z pomocy korzysta bardzo wielu uczniów. </w:t>
      </w:r>
      <w:r w:rsidR="00F23822" w:rsidRPr="00280D2C">
        <w:rPr>
          <w:rFonts w:cs="Times New Roman"/>
        </w:rPr>
        <w:t>Wcześniej z</w:t>
      </w:r>
      <w:r w:rsidR="00103DA0" w:rsidRPr="00280D2C">
        <w:rPr>
          <w:rFonts w:cs="Times New Roman"/>
        </w:rPr>
        <w:t>ajęcia odbywa</w:t>
      </w:r>
      <w:r w:rsidR="00F23822" w:rsidRPr="00280D2C">
        <w:rPr>
          <w:rFonts w:cs="Times New Roman"/>
        </w:rPr>
        <w:t>ły</w:t>
      </w:r>
      <w:r w:rsidR="00103DA0" w:rsidRPr="00280D2C">
        <w:rPr>
          <w:rFonts w:cs="Times New Roman"/>
        </w:rPr>
        <w:t xml:space="preserve"> się w </w:t>
      </w:r>
      <w:r w:rsidR="004F2852" w:rsidRPr="00280D2C">
        <w:rPr>
          <w:rFonts w:cs="Times New Roman"/>
        </w:rPr>
        <w:t xml:space="preserve">PG 2 </w:t>
      </w:r>
      <w:r w:rsidR="00103DA0" w:rsidRPr="00280D2C">
        <w:rPr>
          <w:rFonts w:cs="Times New Roman"/>
        </w:rPr>
        <w:t>oraz w PG 1.</w:t>
      </w:r>
      <w:r w:rsidR="008B2224" w:rsidRPr="00280D2C">
        <w:rPr>
          <w:rFonts w:cs="Times New Roman"/>
        </w:rPr>
        <w:t xml:space="preserve"> 7 nauczycieli systematycznie realiz</w:t>
      </w:r>
      <w:r w:rsidR="00F23822" w:rsidRPr="00280D2C">
        <w:rPr>
          <w:rFonts w:cs="Times New Roman"/>
        </w:rPr>
        <w:t>owało</w:t>
      </w:r>
      <w:r w:rsidR="008B2224" w:rsidRPr="00280D2C">
        <w:rPr>
          <w:rFonts w:cs="Times New Roman"/>
        </w:rPr>
        <w:t xml:space="preserve"> swoje woluntarystyczne zobowiązani</w:t>
      </w:r>
      <w:r w:rsidR="00F23822" w:rsidRPr="00280D2C">
        <w:rPr>
          <w:rFonts w:cs="Times New Roman"/>
        </w:rPr>
        <w:t>a</w:t>
      </w:r>
      <w:r w:rsidR="008B2224" w:rsidRPr="00280D2C">
        <w:rPr>
          <w:rFonts w:cs="Times New Roman"/>
        </w:rPr>
        <w:t xml:space="preserve"> ( p. </w:t>
      </w:r>
      <w:r w:rsidR="00966D4E" w:rsidRPr="00280D2C">
        <w:rPr>
          <w:rFonts w:cs="Times New Roman"/>
        </w:rPr>
        <w:t xml:space="preserve">Robert </w:t>
      </w:r>
      <w:r w:rsidR="008B2224" w:rsidRPr="00280D2C">
        <w:rPr>
          <w:rFonts w:cs="Times New Roman"/>
        </w:rPr>
        <w:t>Weremczuk – matematyka, Iwona Korzeniewska – język polski, Agnieszka Gabrylewicz fizyka i chemia, Marzena Kolemczuk- język niemiecki, Przemysław Tułacz  -  język angielski, biologia – Aneta Tułacz, język rosyjski – Krystyna Kończal</w:t>
      </w:r>
      <w:r w:rsidR="00F23822" w:rsidRPr="00280D2C">
        <w:rPr>
          <w:rFonts w:cs="Times New Roman"/>
        </w:rPr>
        <w:t>.</w:t>
      </w:r>
    </w:p>
    <w:p w:rsidR="00103DA0" w:rsidRPr="00280D2C" w:rsidRDefault="00204886" w:rsidP="00103DA0">
      <w:pPr>
        <w:spacing w:line="276" w:lineRule="auto"/>
        <w:ind w:left="360"/>
        <w:jc w:val="both"/>
        <w:rPr>
          <w:rFonts w:cs="Times New Roman"/>
          <w:b/>
          <w:i/>
        </w:rPr>
      </w:pPr>
      <w:r w:rsidRPr="00280D2C">
        <w:rPr>
          <w:rFonts w:cs="Times New Roman"/>
        </w:rPr>
        <w:t>Od października 2017r. korepetycje odbywają się w pomieszczeniach w Centrum tj. w sali 40 i 41. Obecnie zgłosiło się 12 nauczycieli</w:t>
      </w:r>
      <w:r w:rsidRPr="00280D2C">
        <w:rPr>
          <w:rFonts w:cs="Times New Roman"/>
          <w:b/>
        </w:rPr>
        <w:t xml:space="preserve"> </w:t>
      </w:r>
      <w:r w:rsidRPr="00280D2C">
        <w:rPr>
          <w:rFonts w:cs="Times New Roman"/>
          <w:b/>
          <w:i/>
        </w:rPr>
        <w:t xml:space="preserve">( załącznik nr </w:t>
      </w:r>
      <w:r w:rsidR="00280D2C" w:rsidRPr="00280D2C">
        <w:rPr>
          <w:rFonts w:cs="Times New Roman"/>
          <w:b/>
          <w:i/>
        </w:rPr>
        <w:t>2)</w:t>
      </w:r>
    </w:p>
    <w:p w:rsidR="008E2948" w:rsidRPr="00280D2C" w:rsidRDefault="001054E8" w:rsidP="00103DA0">
      <w:pPr>
        <w:spacing w:line="276" w:lineRule="auto"/>
        <w:ind w:left="360"/>
        <w:jc w:val="both"/>
        <w:rPr>
          <w:rFonts w:cs="Times New Roman"/>
        </w:rPr>
      </w:pPr>
      <w:r w:rsidRPr="00280D2C">
        <w:rPr>
          <w:rFonts w:cs="Times New Roman"/>
        </w:rPr>
        <w:t xml:space="preserve">- </w:t>
      </w:r>
      <w:r w:rsidR="008E2948" w:rsidRPr="00280D2C">
        <w:rPr>
          <w:rFonts w:cs="Times New Roman"/>
        </w:rPr>
        <w:t>Wolontariuszka Iwona Czajkowska – Śledzińska opiekowała się  FB- SCW i WCIiWOP.</w:t>
      </w:r>
    </w:p>
    <w:p w:rsidR="008E2948" w:rsidRPr="00280D2C" w:rsidRDefault="001054E8" w:rsidP="00103DA0">
      <w:pPr>
        <w:spacing w:line="276" w:lineRule="auto"/>
        <w:ind w:left="360"/>
        <w:jc w:val="both"/>
        <w:rPr>
          <w:rFonts w:cs="Times New Roman"/>
        </w:rPr>
      </w:pPr>
      <w:r w:rsidRPr="00280D2C">
        <w:rPr>
          <w:rFonts w:cs="Times New Roman"/>
        </w:rPr>
        <w:t xml:space="preserve">- </w:t>
      </w:r>
      <w:r w:rsidR="008E2948" w:rsidRPr="00280D2C">
        <w:rPr>
          <w:rFonts w:cs="Times New Roman"/>
        </w:rPr>
        <w:t>Wolontariuszka Joanna Szubstarska promuje działania Stowarzyszenia w prasie, radio Lublin  (Echo Katolickie), na stronie Internetowej i na FB.</w:t>
      </w:r>
      <w:r w:rsidR="00087361" w:rsidRPr="00280D2C">
        <w:rPr>
          <w:rFonts w:cs="Times New Roman"/>
        </w:rPr>
        <w:t xml:space="preserve"> </w:t>
      </w:r>
    </w:p>
    <w:p w:rsidR="008E2948" w:rsidRPr="00280D2C" w:rsidRDefault="001054E8" w:rsidP="00103DA0">
      <w:pPr>
        <w:spacing w:line="276" w:lineRule="auto"/>
        <w:ind w:left="360"/>
        <w:jc w:val="both"/>
        <w:rPr>
          <w:rFonts w:cs="Times New Roman"/>
        </w:rPr>
      </w:pPr>
      <w:r w:rsidRPr="00280D2C">
        <w:rPr>
          <w:rFonts w:cs="Times New Roman"/>
        </w:rPr>
        <w:t xml:space="preserve">- </w:t>
      </w:r>
      <w:r w:rsidR="008E2948" w:rsidRPr="00280D2C">
        <w:rPr>
          <w:rFonts w:cs="Times New Roman"/>
        </w:rPr>
        <w:t xml:space="preserve">Wolontariuszka Elwira Dejer dba o utrzymanie czystości w </w:t>
      </w:r>
      <w:r w:rsidR="00087361" w:rsidRPr="00280D2C">
        <w:rPr>
          <w:rFonts w:cs="Times New Roman"/>
        </w:rPr>
        <w:t>pomieszczeniach biurowych.</w:t>
      </w:r>
    </w:p>
    <w:p w:rsidR="00087361" w:rsidRPr="00280D2C" w:rsidRDefault="001054E8" w:rsidP="00103DA0">
      <w:pPr>
        <w:spacing w:line="276" w:lineRule="auto"/>
        <w:ind w:left="360"/>
        <w:jc w:val="both"/>
        <w:rPr>
          <w:rFonts w:cs="Times New Roman"/>
        </w:rPr>
      </w:pPr>
      <w:r w:rsidRPr="00280D2C">
        <w:rPr>
          <w:rFonts w:cs="Times New Roman"/>
        </w:rPr>
        <w:t xml:space="preserve">- </w:t>
      </w:r>
      <w:r w:rsidR="00087361" w:rsidRPr="00280D2C">
        <w:rPr>
          <w:rFonts w:cs="Times New Roman"/>
        </w:rPr>
        <w:t>Wolontariusz Jerzy Kudytyn zabezpiecza komputerom ochronę przed wirusami</w:t>
      </w:r>
      <w:r w:rsidRPr="00280D2C">
        <w:rPr>
          <w:rFonts w:cs="Times New Roman"/>
        </w:rPr>
        <w:t>.</w:t>
      </w:r>
    </w:p>
    <w:p w:rsidR="00103DA0" w:rsidRPr="00280D2C" w:rsidRDefault="00103DA0" w:rsidP="00087361">
      <w:pPr>
        <w:spacing w:line="276" w:lineRule="auto"/>
        <w:jc w:val="both"/>
        <w:rPr>
          <w:rFonts w:cs="Times New Roman"/>
        </w:rPr>
      </w:pPr>
    </w:p>
    <w:p w:rsidR="00103DA0" w:rsidRPr="00280D2C" w:rsidRDefault="00103DA0" w:rsidP="00103DA0">
      <w:pPr>
        <w:pStyle w:val="Akapitzlist"/>
        <w:numPr>
          <w:ilvl w:val="0"/>
          <w:numId w:val="48"/>
        </w:numPr>
        <w:rPr>
          <w:rFonts w:ascii="Times New Roman" w:hAnsi="Times New Roman"/>
          <w:b/>
          <w:i/>
          <w:sz w:val="24"/>
          <w:szCs w:val="24"/>
        </w:rPr>
      </w:pPr>
      <w:r w:rsidRPr="00280D2C">
        <w:rPr>
          <w:rFonts w:ascii="Times New Roman" w:hAnsi="Times New Roman"/>
          <w:b/>
          <w:i/>
          <w:sz w:val="24"/>
          <w:szCs w:val="24"/>
        </w:rPr>
        <w:t>Działalność wspomagająca kulturę, sztukę, ochronę dóbr kultury i tradycji:</w:t>
      </w:r>
    </w:p>
    <w:p w:rsidR="003107E6" w:rsidRPr="00280D2C" w:rsidRDefault="003107E6" w:rsidP="003107E6">
      <w:pPr>
        <w:pStyle w:val="Akapitzlist"/>
        <w:rPr>
          <w:rFonts w:ascii="Times New Roman" w:hAnsi="Times New Roman"/>
          <w:b/>
          <w:i/>
          <w:color w:val="00B050"/>
          <w:sz w:val="24"/>
          <w:szCs w:val="24"/>
        </w:rPr>
      </w:pPr>
    </w:p>
    <w:p w:rsidR="00A04F5D" w:rsidRPr="00280D2C" w:rsidRDefault="00197B25" w:rsidP="00D746B2">
      <w:pPr>
        <w:pStyle w:val="Akapitzlist"/>
        <w:widowControl w:val="0"/>
        <w:numPr>
          <w:ilvl w:val="0"/>
          <w:numId w:val="3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</w:rPr>
        <w:t>29-31 sierpnia  i 1 września - w</w:t>
      </w:r>
      <w:r w:rsidR="00A04F5D" w:rsidRPr="00280D2C">
        <w:rPr>
          <w:rFonts w:ascii="Times New Roman" w:hAnsi="Times New Roman"/>
          <w:sz w:val="24"/>
          <w:szCs w:val="24"/>
        </w:rPr>
        <w:t xml:space="preserve">sparcie dla </w:t>
      </w:r>
      <w:r w:rsidRPr="00280D2C">
        <w:rPr>
          <w:rFonts w:ascii="Times New Roman" w:hAnsi="Times New Roman"/>
          <w:sz w:val="24"/>
          <w:szCs w:val="24"/>
        </w:rPr>
        <w:t xml:space="preserve"> niezwykłych</w:t>
      </w:r>
      <w:r w:rsidR="00A04F5D" w:rsidRPr="00280D2C">
        <w:rPr>
          <w:rFonts w:ascii="Times New Roman" w:hAnsi="Times New Roman"/>
          <w:sz w:val="24"/>
          <w:szCs w:val="24"/>
        </w:rPr>
        <w:t xml:space="preserve"> Bogusławy i Krzysztofa Górskich w ramach wesołego finału wakacji „Wesołe podwórko”</w:t>
      </w:r>
      <w:r w:rsidR="0047600A" w:rsidRPr="00280D2C">
        <w:rPr>
          <w:rFonts w:ascii="Times New Roman" w:hAnsi="Times New Roman"/>
          <w:sz w:val="24"/>
          <w:szCs w:val="24"/>
        </w:rPr>
        <w:t>.</w:t>
      </w:r>
    </w:p>
    <w:p w:rsidR="00103DA0" w:rsidRPr="00280D2C" w:rsidRDefault="00197B25" w:rsidP="00E2571B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  <w:shd w:val="clear" w:color="auto" w:fill="FFFFFF"/>
        </w:rPr>
        <w:t>18 października 2017r. na prośbę Zarządu Stowarzyszenia RRENOVABIS Wolontariusze wraz z Koordynatorami Szkolnych Klubów ze wszystkich włodawskich szkół oraz z Centrum Kształcenia Rolniczego w Korolówce wzięli udział w Akcji Sprzątanie Cmentarza</w:t>
      </w:r>
      <w:r w:rsidR="00B3656A" w:rsidRPr="00280D2C">
        <w:rPr>
          <w:rFonts w:ascii="Times New Roman" w:hAnsi="Times New Roman"/>
          <w:sz w:val="24"/>
          <w:szCs w:val="24"/>
        </w:rPr>
        <w:t>.</w:t>
      </w:r>
    </w:p>
    <w:p w:rsidR="00103DA0" w:rsidRPr="00280D2C" w:rsidRDefault="00103DA0" w:rsidP="00E2571B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rPr>
          <w:rFonts w:ascii="Times New Roman" w:hAnsi="Times New Roman"/>
          <w:strike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</w:rPr>
        <w:t>Udział (1-2 listopada 201</w:t>
      </w:r>
      <w:r w:rsidR="00197B25" w:rsidRPr="00280D2C">
        <w:rPr>
          <w:rFonts w:ascii="Times New Roman" w:hAnsi="Times New Roman"/>
          <w:sz w:val="24"/>
          <w:szCs w:val="24"/>
        </w:rPr>
        <w:t>7</w:t>
      </w:r>
      <w:r w:rsidRPr="00280D2C">
        <w:rPr>
          <w:rFonts w:ascii="Times New Roman" w:hAnsi="Times New Roman"/>
          <w:sz w:val="24"/>
          <w:szCs w:val="24"/>
        </w:rPr>
        <w:t xml:space="preserve">r.) w kweście organizowanej przez Stowarzyszenie Renovabis  na rzecz renowacji pomników na włodawskich cmentarzach. W kweście uczestniczyli </w:t>
      </w:r>
      <w:r w:rsidR="00197B25" w:rsidRPr="00280D2C">
        <w:rPr>
          <w:rFonts w:ascii="Times New Roman" w:hAnsi="Times New Roman"/>
          <w:sz w:val="24"/>
          <w:szCs w:val="24"/>
        </w:rPr>
        <w:t xml:space="preserve">wolontariusze i </w:t>
      </w:r>
      <w:r w:rsidRPr="00280D2C">
        <w:rPr>
          <w:rFonts w:ascii="Times New Roman" w:hAnsi="Times New Roman"/>
          <w:sz w:val="24"/>
          <w:szCs w:val="24"/>
        </w:rPr>
        <w:t xml:space="preserve">członkowie naszego Stowarzyszenia </w:t>
      </w:r>
      <w:r w:rsidR="00197B25" w:rsidRPr="00280D2C">
        <w:rPr>
          <w:rFonts w:ascii="Times New Roman" w:hAnsi="Times New Roman"/>
          <w:sz w:val="24"/>
          <w:szCs w:val="24"/>
        </w:rPr>
        <w:t xml:space="preserve"> </w:t>
      </w:r>
      <w:r w:rsidRPr="00280D2C">
        <w:rPr>
          <w:rFonts w:ascii="Times New Roman" w:hAnsi="Times New Roman"/>
          <w:sz w:val="24"/>
          <w:szCs w:val="24"/>
        </w:rPr>
        <w:t>–</w:t>
      </w:r>
      <w:r w:rsidR="00871F7D" w:rsidRPr="00280D2C">
        <w:rPr>
          <w:rFonts w:ascii="Times New Roman" w:hAnsi="Times New Roman"/>
          <w:sz w:val="24"/>
          <w:szCs w:val="24"/>
        </w:rPr>
        <w:t xml:space="preserve">Teresa Szczygielska, </w:t>
      </w:r>
      <w:r w:rsidRPr="00280D2C">
        <w:rPr>
          <w:rFonts w:ascii="Times New Roman" w:hAnsi="Times New Roman"/>
          <w:sz w:val="24"/>
          <w:szCs w:val="24"/>
        </w:rPr>
        <w:t xml:space="preserve"> M</w:t>
      </w:r>
      <w:r w:rsidR="00871F7D" w:rsidRPr="00280D2C">
        <w:rPr>
          <w:rFonts w:ascii="Times New Roman" w:hAnsi="Times New Roman"/>
          <w:sz w:val="24"/>
          <w:szCs w:val="24"/>
        </w:rPr>
        <w:t>ariusz</w:t>
      </w:r>
      <w:r w:rsidRPr="00280D2C">
        <w:rPr>
          <w:rFonts w:ascii="Times New Roman" w:hAnsi="Times New Roman"/>
          <w:sz w:val="24"/>
          <w:szCs w:val="24"/>
        </w:rPr>
        <w:t xml:space="preserve"> </w:t>
      </w:r>
      <w:r w:rsidRPr="00280D2C">
        <w:rPr>
          <w:rFonts w:ascii="Times New Roman" w:hAnsi="Times New Roman"/>
          <w:sz w:val="24"/>
          <w:szCs w:val="24"/>
        </w:rPr>
        <w:lastRenderedPageBreak/>
        <w:t>Czuj, W</w:t>
      </w:r>
      <w:r w:rsidR="00871F7D" w:rsidRPr="00280D2C">
        <w:rPr>
          <w:rFonts w:ascii="Times New Roman" w:hAnsi="Times New Roman"/>
          <w:sz w:val="24"/>
          <w:szCs w:val="24"/>
        </w:rPr>
        <w:t>iesław</w:t>
      </w:r>
      <w:r w:rsidRPr="00280D2C">
        <w:rPr>
          <w:rFonts w:ascii="Times New Roman" w:hAnsi="Times New Roman"/>
          <w:sz w:val="24"/>
          <w:szCs w:val="24"/>
        </w:rPr>
        <w:t xml:space="preserve"> Muszyński</w:t>
      </w:r>
      <w:r w:rsidR="00871F7D" w:rsidRPr="00280D2C">
        <w:rPr>
          <w:rFonts w:ascii="Times New Roman" w:hAnsi="Times New Roman"/>
          <w:sz w:val="24"/>
          <w:szCs w:val="24"/>
        </w:rPr>
        <w:t>,</w:t>
      </w:r>
      <w:r w:rsidR="00220AE2">
        <w:rPr>
          <w:rFonts w:ascii="Times New Roman" w:hAnsi="Times New Roman"/>
          <w:sz w:val="24"/>
          <w:szCs w:val="24"/>
        </w:rPr>
        <w:t xml:space="preserve"> </w:t>
      </w:r>
      <w:r w:rsidR="00220AE2" w:rsidRPr="00220AE2">
        <w:rPr>
          <w:rFonts w:ascii="Times New Roman" w:hAnsi="Times New Roman"/>
          <w:sz w:val="24"/>
          <w:szCs w:val="24"/>
        </w:rPr>
        <w:t>E</w:t>
      </w:r>
      <w:r w:rsidR="00A769BA" w:rsidRPr="00280D2C">
        <w:rPr>
          <w:rFonts w:ascii="Times New Roman" w:hAnsi="Times New Roman"/>
          <w:sz w:val="24"/>
          <w:szCs w:val="24"/>
        </w:rPr>
        <w:t xml:space="preserve">dward Łągwa, Krystyna i Jan Kończal oraz </w:t>
      </w:r>
      <w:r w:rsidR="00871F7D" w:rsidRPr="00280D2C">
        <w:rPr>
          <w:rFonts w:ascii="Times New Roman" w:hAnsi="Times New Roman"/>
          <w:sz w:val="24"/>
          <w:szCs w:val="24"/>
        </w:rPr>
        <w:t>Joanna Szubstarska – wolontariusz</w:t>
      </w:r>
      <w:r w:rsidR="00A769BA" w:rsidRPr="00280D2C">
        <w:rPr>
          <w:rFonts w:ascii="Times New Roman" w:hAnsi="Times New Roman"/>
          <w:sz w:val="24"/>
          <w:szCs w:val="24"/>
        </w:rPr>
        <w:t>ka</w:t>
      </w:r>
      <w:r w:rsidR="00871F7D" w:rsidRPr="00280D2C">
        <w:rPr>
          <w:rFonts w:ascii="Times New Roman" w:hAnsi="Times New Roman"/>
          <w:sz w:val="24"/>
          <w:szCs w:val="24"/>
        </w:rPr>
        <w:t xml:space="preserve"> SCW</w:t>
      </w:r>
      <w:r w:rsidR="00A769BA" w:rsidRPr="00280D2C">
        <w:rPr>
          <w:rFonts w:ascii="Times New Roman" w:hAnsi="Times New Roman"/>
          <w:sz w:val="24"/>
          <w:szCs w:val="24"/>
        </w:rPr>
        <w:t>.</w:t>
      </w:r>
      <w:r w:rsidR="00B3656A" w:rsidRPr="00280D2C">
        <w:rPr>
          <w:rFonts w:ascii="Times New Roman" w:hAnsi="Times New Roman"/>
          <w:strike/>
          <w:sz w:val="24"/>
          <w:szCs w:val="24"/>
        </w:rPr>
        <w:t xml:space="preserve"> </w:t>
      </w:r>
    </w:p>
    <w:p w:rsidR="00103DA0" w:rsidRPr="00280D2C" w:rsidRDefault="00871F7D" w:rsidP="0057728F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</w:rPr>
        <w:t>Udział w O</w:t>
      </w:r>
      <w:r w:rsidR="00103DA0" w:rsidRPr="00280D2C">
        <w:rPr>
          <w:rFonts w:ascii="Times New Roman" w:hAnsi="Times New Roman"/>
          <w:sz w:val="24"/>
          <w:szCs w:val="24"/>
        </w:rPr>
        <w:t xml:space="preserve">gólnopolskiej Akcji </w:t>
      </w:r>
      <w:r w:rsidR="00FB21E9" w:rsidRPr="00280D2C">
        <w:rPr>
          <w:rFonts w:ascii="Times New Roman" w:hAnsi="Times New Roman"/>
          <w:sz w:val="24"/>
          <w:szCs w:val="24"/>
        </w:rPr>
        <w:t xml:space="preserve"> </w:t>
      </w:r>
      <w:r w:rsidR="00103DA0" w:rsidRPr="00280D2C">
        <w:rPr>
          <w:rFonts w:ascii="Times New Roman" w:hAnsi="Times New Roman"/>
          <w:sz w:val="24"/>
          <w:szCs w:val="24"/>
        </w:rPr>
        <w:t>Szlachetna Paczka – Ela Bartosiak</w:t>
      </w:r>
      <w:r w:rsidRPr="00280D2C">
        <w:rPr>
          <w:rFonts w:ascii="Times New Roman" w:hAnsi="Times New Roman"/>
          <w:sz w:val="24"/>
          <w:szCs w:val="24"/>
        </w:rPr>
        <w:t xml:space="preserve"> – Lider  oraz </w:t>
      </w:r>
      <w:r w:rsidR="00103DA0" w:rsidRPr="00280D2C">
        <w:rPr>
          <w:rFonts w:ascii="Times New Roman" w:hAnsi="Times New Roman"/>
          <w:sz w:val="24"/>
          <w:szCs w:val="24"/>
        </w:rPr>
        <w:t xml:space="preserve"> </w:t>
      </w:r>
      <w:r w:rsidRPr="00280D2C">
        <w:rPr>
          <w:rFonts w:ascii="Times New Roman" w:hAnsi="Times New Roman"/>
          <w:sz w:val="24"/>
          <w:szCs w:val="24"/>
        </w:rPr>
        <w:t xml:space="preserve"> Monika </w:t>
      </w:r>
      <w:r w:rsidR="00745267" w:rsidRPr="00280D2C">
        <w:rPr>
          <w:rFonts w:ascii="Times New Roman" w:hAnsi="Times New Roman"/>
          <w:sz w:val="24"/>
          <w:szCs w:val="24"/>
        </w:rPr>
        <w:t xml:space="preserve">Kędzierska, </w:t>
      </w:r>
      <w:r w:rsidR="00A769BA" w:rsidRPr="00280D2C">
        <w:rPr>
          <w:rFonts w:ascii="Times New Roman" w:hAnsi="Times New Roman"/>
          <w:sz w:val="24"/>
          <w:szCs w:val="24"/>
        </w:rPr>
        <w:t xml:space="preserve">Joanna  </w:t>
      </w:r>
      <w:r w:rsidR="0092766F" w:rsidRPr="00280D2C">
        <w:rPr>
          <w:rFonts w:ascii="Times New Roman" w:hAnsi="Times New Roman"/>
          <w:sz w:val="24"/>
          <w:szCs w:val="24"/>
        </w:rPr>
        <w:t>Uryniuk</w:t>
      </w:r>
      <w:r w:rsidR="00A769BA" w:rsidRPr="00280D2C">
        <w:rPr>
          <w:rFonts w:ascii="Times New Roman" w:hAnsi="Times New Roman"/>
          <w:sz w:val="24"/>
          <w:szCs w:val="24"/>
        </w:rPr>
        <w:t>,</w:t>
      </w:r>
      <w:r w:rsidR="00103DA0" w:rsidRPr="00280D2C">
        <w:rPr>
          <w:rFonts w:ascii="Times New Roman" w:hAnsi="Times New Roman"/>
          <w:sz w:val="24"/>
          <w:szCs w:val="24"/>
        </w:rPr>
        <w:t xml:space="preserve"> </w:t>
      </w:r>
      <w:r w:rsidRPr="00280D2C">
        <w:rPr>
          <w:rFonts w:ascii="Times New Roman" w:hAnsi="Times New Roman"/>
          <w:sz w:val="24"/>
          <w:szCs w:val="24"/>
        </w:rPr>
        <w:t>Ewa Pazu</w:t>
      </w:r>
      <w:r w:rsidR="00FB21E9" w:rsidRPr="00280D2C">
        <w:rPr>
          <w:rFonts w:ascii="Times New Roman" w:hAnsi="Times New Roman"/>
          <w:sz w:val="24"/>
          <w:szCs w:val="24"/>
        </w:rPr>
        <w:t>ra</w:t>
      </w:r>
      <w:r w:rsidRPr="00280D2C">
        <w:rPr>
          <w:rFonts w:ascii="Times New Roman" w:hAnsi="Times New Roman"/>
          <w:sz w:val="24"/>
          <w:szCs w:val="24"/>
        </w:rPr>
        <w:t xml:space="preserve">, Sylwia </w:t>
      </w:r>
      <w:r w:rsidR="00FB21E9" w:rsidRPr="00280D2C">
        <w:rPr>
          <w:rFonts w:ascii="Times New Roman" w:hAnsi="Times New Roman"/>
          <w:sz w:val="24"/>
          <w:szCs w:val="24"/>
        </w:rPr>
        <w:t>Kasprzak</w:t>
      </w:r>
      <w:r w:rsidR="00745267" w:rsidRPr="00280D2C">
        <w:rPr>
          <w:rFonts w:ascii="Times New Roman" w:hAnsi="Times New Roman"/>
          <w:sz w:val="24"/>
          <w:szCs w:val="24"/>
        </w:rPr>
        <w:t>.</w:t>
      </w:r>
    </w:p>
    <w:p w:rsidR="00FB21E9" w:rsidRPr="00280D2C" w:rsidRDefault="00FB21E9" w:rsidP="00FB21E9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</w:rPr>
        <w:t>Agnieszka Czuj z wolontariuszami  Szkolnego Klubu  Wolontariatu przy II LO bardzo aktywnie włączyła się w działania w ramach Szlachetnej Paczki .</w:t>
      </w:r>
      <w:r w:rsidR="00220AE2">
        <w:rPr>
          <w:rFonts w:ascii="Times New Roman" w:hAnsi="Times New Roman"/>
          <w:sz w:val="24"/>
          <w:szCs w:val="24"/>
        </w:rPr>
        <w:t xml:space="preserve"> </w:t>
      </w:r>
    </w:p>
    <w:p w:rsidR="00103DA0" w:rsidRPr="00280D2C" w:rsidRDefault="00103DA0" w:rsidP="00103DA0">
      <w:pPr>
        <w:pStyle w:val="Tekstpodstawowy"/>
        <w:spacing w:line="276" w:lineRule="auto"/>
        <w:rPr>
          <w:rFonts w:cs="Times New Roman"/>
          <w:b/>
          <w:i/>
        </w:rPr>
      </w:pPr>
      <w:r w:rsidRPr="00280D2C">
        <w:rPr>
          <w:rFonts w:cs="Times New Roman"/>
          <w:b/>
          <w:i/>
        </w:rPr>
        <w:t>6. Działalność wspomagająca technicznie, szkoleniowo lub informacyjnie organizacje        pozarządowe oraz podmioty</w:t>
      </w:r>
    </w:p>
    <w:p w:rsidR="006D61F3" w:rsidRPr="00280D2C" w:rsidRDefault="00103DA0" w:rsidP="001274E6">
      <w:pPr>
        <w:pStyle w:val="Tekstpodstawowy"/>
        <w:numPr>
          <w:ilvl w:val="0"/>
          <w:numId w:val="32"/>
        </w:numPr>
        <w:spacing w:after="0" w:line="276" w:lineRule="auto"/>
        <w:rPr>
          <w:rFonts w:cs="Times New Roman"/>
        </w:rPr>
      </w:pPr>
      <w:r w:rsidRPr="00280D2C">
        <w:rPr>
          <w:rFonts w:eastAsia="Calibri" w:cs="Times New Roman"/>
          <w:kern w:val="0"/>
          <w:lang w:eastAsia="en-US" w:bidi="ar-SA"/>
        </w:rPr>
        <w:t xml:space="preserve">Realizacja zadania publicznego pn. </w:t>
      </w:r>
      <w:r w:rsidRPr="00280D2C">
        <w:rPr>
          <w:rFonts w:eastAsia="Calibri" w:cs="Times New Roman"/>
          <w:i/>
          <w:kern w:val="0"/>
          <w:lang w:eastAsia="en-US" w:bidi="ar-SA"/>
        </w:rPr>
        <w:t>Włodawskie Centrum Informacji i Wspomagania Organizacji Pozarządowych</w:t>
      </w:r>
      <w:r w:rsidRPr="00280D2C">
        <w:rPr>
          <w:rFonts w:eastAsia="Calibri" w:cs="Times New Roman"/>
          <w:kern w:val="0"/>
          <w:lang w:eastAsia="en-US" w:bidi="ar-SA"/>
        </w:rPr>
        <w:t xml:space="preserve"> dofinansowanego przez Gminę Miejska Włodawa . Celem zadania  była aktywizacja organizacji pozarządowych, stworzenie funkcjonalnego otoczenia sprzyjającego rozwojowi NGO w powiecie włodawskim poprzez doradztwo prawne, księgowe, konsultacje, wsparcie lokalowe itp. -  za realizację zadania odpowiada </w:t>
      </w:r>
      <w:r w:rsidR="00220AE2">
        <w:rPr>
          <w:rFonts w:cs="Times New Roman"/>
        </w:rPr>
        <w:t>Krystyna Kończal i Maria Wojtyniak</w:t>
      </w:r>
      <w:r w:rsidR="00A769BA" w:rsidRPr="00280D2C">
        <w:rPr>
          <w:rFonts w:cs="Times New Roman"/>
        </w:rPr>
        <w:t xml:space="preserve"> </w:t>
      </w:r>
      <w:r w:rsidR="00220AE2">
        <w:rPr>
          <w:rFonts w:cs="Times New Roman"/>
        </w:rPr>
        <w:t>Zadanie było r</w:t>
      </w:r>
      <w:r w:rsidR="00A769BA" w:rsidRPr="00280D2C">
        <w:rPr>
          <w:rFonts w:cs="Times New Roman"/>
        </w:rPr>
        <w:t>ozliczane kwartalnie</w:t>
      </w:r>
    </w:p>
    <w:p w:rsidR="00B44D02" w:rsidRPr="00280D2C" w:rsidRDefault="00B44D02" w:rsidP="00B44D02">
      <w:pPr>
        <w:pStyle w:val="Tekstpodstawowy"/>
        <w:spacing w:after="0" w:line="276" w:lineRule="auto"/>
        <w:ind w:left="360"/>
        <w:rPr>
          <w:rFonts w:cs="Times New Roman"/>
        </w:rPr>
      </w:pPr>
    </w:p>
    <w:p w:rsidR="00B44D02" w:rsidRPr="00280D2C" w:rsidRDefault="006D61F3" w:rsidP="00F23822">
      <w:pPr>
        <w:pStyle w:val="Tekstpodstawowy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444545"/>
          <w:kern w:val="0"/>
          <w:sz w:val="21"/>
          <w:szCs w:val="21"/>
          <w:lang w:eastAsia="pl-PL" w:bidi="ar-SA"/>
        </w:rPr>
      </w:pPr>
      <w:r w:rsidRPr="00280D2C">
        <w:rPr>
          <w:rFonts w:eastAsia="Calibri" w:cs="Times New Roman"/>
          <w:kern w:val="0"/>
          <w:lang w:eastAsia="en-US" w:bidi="ar-SA"/>
        </w:rPr>
        <w:t>W</w:t>
      </w:r>
      <w:r w:rsidR="00103DA0" w:rsidRPr="00280D2C">
        <w:rPr>
          <w:rFonts w:eastAsia="Calibri" w:cs="Times New Roman"/>
          <w:kern w:val="0"/>
          <w:lang w:eastAsia="en-US" w:bidi="ar-SA"/>
        </w:rPr>
        <w:t xml:space="preserve">spółpraca z </w:t>
      </w:r>
      <w:r w:rsidR="007D163B" w:rsidRPr="00280D2C">
        <w:rPr>
          <w:rFonts w:eastAsia="Calibri" w:cs="Times New Roman"/>
          <w:kern w:val="0"/>
          <w:lang w:eastAsia="en-US" w:bidi="ar-SA"/>
        </w:rPr>
        <w:t xml:space="preserve">Stowarzyszeniem LEPSZE JUTRO – wspólna organizacja III Spotkania Konsultacyjnego połączonego z promocją książki </w:t>
      </w:r>
      <w:r w:rsidR="00CF641E" w:rsidRPr="00280D2C">
        <w:rPr>
          <w:rFonts w:eastAsia="Calibri" w:cs="Times New Roman"/>
          <w:kern w:val="0"/>
          <w:lang w:eastAsia="en-US" w:bidi="ar-SA"/>
        </w:rPr>
        <w:t xml:space="preserve">GRA, autorem której jest </w:t>
      </w:r>
      <w:r w:rsidR="007D163B" w:rsidRPr="00280D2C">
        <w:rPr>
          <w:rFonts w:eastAsia="Calibri" w:cs="Times New Roman"/>
          <w:kern w:val="0"/>
          <w:lang w:eastAsia="en-US" w:bidi="ar-SA"/>
        </w:rPr>
        <w:t>niepełnosprawn</w:t>
      </w:r>
      <w:r w:rsidR="00CF641E" w:rsidRPr="00280D2C">
        <w:rPr>
          <w:rFonts w:eastAsia="Calibri" w:cs="Times New Roman"/>
          <w:kern w:val="0"/>
          <w:lang w:eastAsia="en-US" w:bidi="ar-SA"/>
        </w:rPr>
        <w:t>y</w:t>
      </w:r>
      <w:r w:rsidR="007D163B" w:rsidRPr="00280D2C">
        <w:rPr>
          <w:rFonts w:eastAsia="Calibri" w:cs="Times New Roman"/>
          <w:kern w:val="0"/>
          <w:lang w:eastAsia="en-US" w:bidi="ar-SA"/>
        </w:rPr>
        <w:t xml:space="preserve"> </w:t>
      </w:r>
      <w:r w:rsidR="00220AE2">
        <w:rPr>
          <w:rFonts w:eastAsia="Calibri" w:cs="Times New Roman"/>
          <w:kern w:val="0"/>
          <w:lang w:eastAsia="en-US" w:bidi="ar-SA"/>
        </w:rPr>
        <w:t xml:space="preserve">chłopiec </w:t>
      </w:r>
      <w:r w:rsidR="007D163B" w:rsidRPr="00280D2C">
        <w:rPr>
          <w:rFonts w:eastAsia="Calibri" w:cs="Times New Roman"/>
          <w:kern w:val="0"/>
          <w:lang w:eastAsia="en-US" w:bidi="ar-SA"/>
        </w:rPr>
        <w:t>Patryk Osiele</w:t>
      </w:r>
      <w:r w:rsidR="00CF641E" w:rsidRPr="00280D2C">
        <w:rPr>
          <w:rFonts w:eastAsia="Calibri" w:cs="Times New Roman"/>
          <w:kern w:val="0"/>
          <w:lang w:eastAsia="en-US" w:bidi="ar-SA"/>
        </w:rPr>
        <w:t xml:space="preserve">niec. </w:t>
      </w:r>
    </w:p>
    <w:p w:rsidR="003335D4" w:rsidRPr="00280D2C" w:rsidRDefault="00A4392D" w:rsidP="00A769BA">
      <w:pPr>
        <w:pStyle w:val="Akapitzlist"/>
        <w:numPr>
          <w:ilvl w:val="0"/>
          <w:numId w:val="49"/>
        </w:numPr>
        <w:rPr>
          <w:rFonts w:ascii="Times New Roman" w:eastAsia="Times New Roman" w:hAnsi="Times New Roman"/>
          <w:color w:val="444545"/>
          <w:sz w:val="24"/>
          <w:szCs w:val="24"/>
          <w:lang w:eastAsia="pl-PL"/>
        </w:rPr>
      </w:pPr>
      <w:r w:rsidRPr="00280D2C">
        <w:rPr>
          <w:rFonts w:ascii="Times New Roman" w:hAnsi="Times New Roman"/>
          <w:sz w:val="24"/>
          <w:szCs w:val="24"/>
          <w:shd w:val="clear" w:color="auto" w:fill="FFFFFF"/>
        </w:rPr>
        <w:t>Współpraca z Regionalnym Centrum Krwiodawstwa i Krwiolecznictwa w Lublinie oraz Oddziałem Terenowym we Włodawie w ramach promocji honorowego krwiodawstwa.</w:t>
      </w:r>
    </w:p>
    <w:p w:rsidR="003335D4" w:rsidRPr="00280D2C" w:rsidRDefault="003335D4" w:rsidP="00F23822">
      <w:pPr>
        <w:pStyle w:val="Tekstpodstawowy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280D2C">
        <w:rPr>
          <w:rFonts w:eastAsia="Times New Roman" w:cs="Times New Roman"/>
          <w:kern w:val="0"/>
          <w:lang w:eastAsia="pl-PL" w:bidi="ar-SA"/>
        </w:rPr>
        <w:t>Współpraca ze Stowarzyszeniem LAS</w:t>
      </w:r>
      <w:r w:rsidR="00FE3BD4" w:rsidRPr="00280D2C">
        <w:rPr>
          <w:rFonts w:eastAsia="Times New Roman" w:cs="Times New Roman"/>
          <w:kern w:val="0"/>
          <w:lang w:eastAsia="pl-PL" w:bidi="ar-SA"/>
        </w:rPr>
        <w:t xml:space="preserve"> w ramach projektu „Z PZU po lekcjach/2017”</w:t>
      </w:r>
    </w:p>
    <w:p w:rsidR="00D00CD5" w:rsidRPr="00280D2C" w:rsidRDefault="00A769BA" w:rsidP="00F23822">
      <w:pPr>
        <w:pStyle w:val="Tekstpodstawowy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280D2C">
        <w:rPr>
          <w:rFonts w:eastAsia="Times New Roman" w:cs="Times New Roman"/>
          <w:kern w:val="0"/>
          <w:lang w:eastAsia="pl-PL" w:bidi="ar-SA"/>
        </w:rPr>
        <w:t xml:space="preserve">Współpraca z </w:t>
      </w:r>
      <w:r w:rsidR="00D00CD5" w:rsidRPr="00280D2C">
        <w:rPr>
          <w:rFonts w:eastAsia="Times New Roman" w:cs="Times New Roman"/>
          <w:kern w:val="0"/>
          <w:lang w:eastAsia="pl-PL" w:bidi="ar-SA"/>
        </w:rPr>
        <w:t xml:space="preserve">MCK – wsparcie lokalowe w ramach Targów Edukacyjnych – M. Kędzierska, </w:t>
      </w:r>
    </w:p>
    <w:p w:rsidR="003107E6" w:rsidRPr="00280D2C" w:rsidRDefault="003107E6" w:rsidP="003107E6">
      <w:pPr>
        <w:pStyle w:val="Akapitzlist"/>
        <w:rPr>
          <w:rFonts w:ascii="Times New Roman" w:eastAsia="Times New Roman" w:hAnsi="Times New Roman"/>
          <w:lang w:eastAsia="pl-PL"/>
        </w:rPr>
      </w:pPr>
    </w:p>
    <w:p w:rsidR="003107E6" w:rsidRPr="00280D2C" w:rsidRDefault="003107E6" w:rsidP="003107E6">
      <w:pPr>
        <w:pStyle w:val="Akapitzlist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80D2C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Podpisanie trójstronnej umowy - </w:t>
      </w:r>
      <w:r w:rsidRPr="00280D2C">
        <w:rPr>
          <w:rFonts w:ascii="Times New Roman" w:hAnsi="Times New Roman"/>
          <w:sz w:val="24"/>
          <w:szCs w:val="24"/>
        </w:rPr>
        <w:t xml:space="preserve">Lubelska Wojewódzka Komenda OHP – Jednostka Organizacyjna MCK we Włodawie – SCW </w:t>
      </w:r>
      <w:r w:rsidRPr="00280D2C">
        <w:rPr>
          <w:rFonts w:ascii="Times New Roman" w:eastAsia="Times New Roman" w:hAnsi="Times New Roman"/>
          <w:sz w:val="24"/>
          <w:szCs w:val="24"/>
          <w:lang w:eastAsia="pl-PL"/>
        </w:rPr>
        <w:t>o nieodpłatną praktykę zawodowa i staż  w ramach projektu „ Akcja Aktywizacja- YEI” dla Barbary Rentflejsz – opieka nad stażystką K. K</w:t>
      </w:r>
      <w:r w:rsidR="00220AE2">
        <w:rPr>
          <w:rFonts w:ascii="Times New Roman" w:eastAsia="Times New Roman" w:hAnsi="Times New Roman"/>
          <w:sz w:val="24"/>
          <w:szCs w:val="24"/>
          <w:lang w:eastAsia="pl-PL"/>
        </w:rPr>
        <w:t>ończal, M. Wojtyniak.</w:t>
      </w:r>
    </w:p>
    <w:p w:rsidR="00B44D02" w:rsidRPr="00280D2C" w:rsidRDefault="00B44D02" w:rsidP="00F23822">
      <w:pPr>
        <w:pStyle w:val="Tekstpodstawowy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280D2C">
        <w:rPr>
          <w:rFonts w:eastAsia="Times New Roman" w:cs="Times New Roman"/>
          <w:kern w:val="0"/>
          <w:lang w:eastAsia="pl-PL" w:bidi="ar-SA"/>
        </w:rPr>
        <w:t>6 czerwca</w:t>
      </w:r>
      <w:r w:rsidR="00FE3BD4" w:rsidRPr="00280D2C">
        <w:rPr>
          <w:rFonts w:eastAsia="Times New Roman" w:cs="Times New Roman"/>
          <w:kern w:val="0"/>
          <w:lang w:eastAsia="pl-PL" w:bidi="ar-SA"/>
        </w:rPr>
        <w:t xml:space="preserve"> 2017</w:t>
      </w:r>
      <w:r w:rsidRPr="00280D2C">
        <w:rPr>
          <w:rFonts w:eastAsia="Times New Roman" w:cs="Times New Roman"/>
          <w:kern w:val="0"/>
          <w:lang w:eastAsia="pl-PL" w:bidi="ar-SA"/>
        </w:rPr>
        <w:t xml:space="preserve"> kilkanaście osób uczestniczyło w spotkaniu w siedzibie Stowarzyszenia Centrum Wolontariatu, podczas którego rozmawiano na temat zasadności powołania </w:t>
      </w:r>
      <w:r w:rsidRPr="00280D2C">
        <w:rPr>
          <w:rFonts w:eastAsia="Times New Roman" w:cs="Times New Roman"/>
          <w:b/>
          <w:bCs/>
          <w:lang w:eastAsia="pl-PL"/>
        </w:rPr>
        <w:t xml:space="preserve"> </w:t>
      </w:r>
      <w:r w:rsidRPr="00280D2C">
        <w:rPr>
          <w:rFonts w:eastAsia="Times New Roman" w:cs="Times New Roman"/>
          <w:b/>
          <w:bCs/>
          <w:kern w:val="0"/>
          <w:lang w:eastAsia="pl-PL" w:bidi="ar-SA"/>
        </w:rPr>
        <w:t>Rad</w:t>
      </w:r>
      <w:r w:rsidR="00220AE2">
        <w:rPr>
          <w:rFonts w:eastAsia="Times New Roman" w:cs="Times New Roman"/>
          <w:b/>
          <w:bCs/>
          <w:kern w:val="0"/>
          <w:lang w:eastAsia="pl-PL" w:bidi="ar-SA"/>
        </w:rPr>
        <w:t>y</w:t>
      </w:r>
      <w:r w:rsidRPr="00280D2C">
        <w:rPr>
          <w:rFonts w:eastAsia="Times New Roman" w:cs="Times New Roman"/>
          <w:b/>
          <w:bCs/>
          <w:kern w:val="0"/>
          <w:lang w:eastAsia="pl-PL" w:bidi="ar-SA"/>
        </w:rPr>
        <w:t xml:space="preserve"> Działalności Pożytku Publicznego – dobra inicjatywa</w:t>
      </w:r>
      <w:r w:rsidRPr="00280D2C">
        <w:rPr>
          <w:rFonts w:eastAsia="Times New Roman" w:cs="Times New Roman"/>
          <w:kern w:val="0"/>
          <w:lang w:eastAsia="pl-PL" w:bidi="ar-SA"/>
        </w:rPr>
        <w:t> </w:t>
      </w:r>
    </w:p>
    <w:p w:rsidR="00A95C84" w:rsidRPr="00280D2C" w:rsidRDefault="00B44D02" w:rsidP="00B44D02">
      <w:pPr>
        <w:pStyle w:val="Akapitzlist"/>
        <w:shd w:val="clear" w:color="auto" w:fill="FFFFFF"/>
        <w:ind w:left="36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80D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Obecni byli przedstawiciele Stowarzyszenia Gospodyń Wiejskich Gmina Włodawa, Włodawskiego Domu Kultury, Stowarzyszenia „Koalicja Kulturalna” Wyryki, SIL „Dubeczno- Polesie Zachodnie”, Spółdzielni Socjalnej, Klubu Seniora Hanna, Towarzystwa Przyjaciół Ziemi Włodawskiej, Nadbużańskiego Stowarzyszenia Edukacyjnego, Cechu Rzemiosł i Przedsiębiorczości, Klubu Miłośników Przyrody, Stowarzyszenia Bibliotekarzy Polskich, Stowarzyszenia Centrum Wolontariatu oraz </w:t>
      </w:r>
      <w:r w:rsidR="003107E6" w:rsidRPr="00280D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Pr="00280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Aleksandra Iwańska-Figura</w:t>
      </w:r>
      <w:r w:rsidRPr="00280D2C">
        <w:rPr>
          <w:rFonts w:ascii="Times New Roman" w:eastAsia="Times New Roman" w:hAnsi="Times New Roman"/>
          <w:sz w:val="24"/>
          <w:szCs w:val="24"/>
          <w:lang w:eastAsia="pl-PL"/>
        </w:rPr>
        <w:t>, animator Lubelskiego Stowarzyszenia na rzec</w:t>
      </w:r>
      <w:r w:rsidR="00A95C84" w:rsidRPr="00280D2C">
        <w:rPr>
          <w:rFonts w:ascii="Times New Roman" w:eastAsia="Times New Roman" w:hAnsi="Times New Roman"/>
          <w:sz w:val="24"/>
          <w:szCs w:val="24"/>
          <w:lang w:eastAsia="pl-PL"/>
        </w:rPr>
        <w:t>z Integracji Społecznej MODRZEW( więcej na stronie SCW)</w:t>
      </w:r>
      <w:r w:rsidR="00371B5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Rada  </w:t>
      </w:r>
      <w:r w:rsidR="00220AE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Pożytku P</w:t>
      </w:r>
      <w:r w:rsidR="00A95C84" w:rsidRPr="00280D2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ublicznego jest gronem doradczym, którego rolą jest konsultowanie i opiniowanie dokumentów dla potrzeb organu jednostki administracyjnej, przy której działa</w:t>
      </w:r>
      <w:r w:rsidR="00220AE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</w:t>
      </w:r>
    </w:p>
    <w:p w:rsidR="00FE3BD4" w:rsidRPr="00280D2C" w:rsidRDefault="00FE3BD4" w:rsidP="00B44D02">
      <w:pPr>
        <w:pStyle w:val="Akapitzlist"/>
        <w:shd w:val="clear" w:color="auto" w:fill="FFFFFF"/>
        <w:ind w:left="36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70159" w:rsidRPr="00280D2C" w:rsidRDefault="00B70159" w:rsidP="003107E6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80D2C">
        <w:t>W dn. </w:t>
      </w:r>
      <w:r w:rsidRPr="00280D2C">
        <w:rPr>
          <w:b/>
          <w:bCs/>
          <w:bdr w:val="none" w:sz="0" w:space="0" w:color="auto" w:frame="1"/>
        </w:rPr>
        <w:t>12-13 października 2017 r</w:t>
      </w:r>
      <w:r w:rsidRPr="00280D2C">
        <w:t xml:space="preserve">. odbyło się </w:t>
      </w:r>
      <w:r w:rsidRPr="00280D2C">
        <w:rPr>
          <w:b/>
        </w:rPr>
        <w:t>Lubelskie Forum Inicjatyw Pozarządowych 2017</w:t>
      </w:r>
      <w:r w:rsidRPr="00280D2C">
        <w:t xml:space="preserve"> zorganizowane przez Związek Stowarzyszeń Forum Lubelskich Organizacji Pozarządowych. Współorganizatorem LFIP 2017 była Rada Działalności Pożytku Publicznego Województwa Lubelskiego we współpracy z Centrum Spotkania Kultur w Lublinie. </w:t>
      </w:r>
    </w:p>
    <w:p w:rsidR="00B70159" w:rsidRPr="00280D2C" w:rsidRDefault="00B70159" w:rsidP="003107E6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</w:rPr>
      </w:pPr>
      <w:r w:rsidRPr="00280D2C">
        <w:t xml:space="preserve">Integralną częścią LFIP 2017 był „Konwent - Regionalna Sieć Współpracy Organizacji Pozarządowych z Samorządem Terytorialnym”, zorganizowane przez </w:t>
      </w:r>
      <w:r w:rsidRPr="00280D2C">
        <w:rPr>
          <w:color w:val="000000"/>
        </w:rPr>
        <w:t>Regionalny Ośrodek Polityki Społecznej w Lublinie</w:t>
      </w:r>
    </w:p>
    <w:p w:rsidR="00CF641E" w:rsidRPr="00280D2C" w:rsidRDefault="00CF641E" w:rsidP="003107E6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b/>
        </w:rPr>
      </w:pPr>
      <w:r w:rsidRPr="00280D2C">
        <w:t>13</w:t>
      </w:r>
      <w:r w:rsidR="00087361" w:rsidRPr="00280D2C">
        <w:t xml:space="preserve"> października </w:t>
      </w:r>
      <w:r w:rsidRPr="00280D2C">
        <w:t xml:space="preserve">2017 r. </w:t>
      </w:r>
      <w:r w:rsidR="00B70159" w:rsidRPr="00280D2C">
        <w:t xml:space="preserve">zostały </w:t>
      </w:r>
      <w:r w:rsidRPr="00280D2C">
        <w:rPr>
          <w:b/>
        </w:rPr>
        <w:t>przyzna</w:t>
      </w:r>
      <w:r w:rsidR="00B70159" w:rsidRPr="00280D2C">
        <w:rPr>
          <w:b/>
        </w:rPr>
        <w:t xml:space="preserve">ne </w:t>
      </w:r>
      <w:r w:rsidRPr="00280D2C">
        <w:rPr>
          <w:b/>
        </w:rPr>
        <w:t>nagrody za działalność w sektorze pozarządowym</w:t>
      </w:r>
      <w:r w:rsidR="00B70159" w:rsidRPr="00280D2C">
        <w:rPr>
          <w:b/>
        </w:rPr>
        <w:t xml:space="preserve"> tzw. </w:t>
      </w:r>
      <w:r w:rsidRPr="00280D2C">
        <w:rPr>
          <w:b/>
        </w:rPr>
        <w:t>,, Nagroda Trzeciego Sektora”</w:t>
      </w:r>
      <w:r w:rsidR="00B70159" w:rsidRPr="00280D2C">
        <w:rPr>
          <w:b/>
        </w:rPr>
        <w:t xml:space="preserve"> </w:t>
      </w:r>
      <w:r w:rsidRPr="00280D2C">
        <w:rPr>
          <w:b/>
        </w:rPr>
        <w:t xml:space="preserve">przez Radę Działalności Pożytku Publicznego Województwa Lubelskiego </w:t>
      </w:r>
      <w:r w:rsidR="0051438A">
        <w:rPr>
          <w:b/>
        </w:rPr>
        <w:t>( zał. nr 3)</w:t>
      </w:r>
    </w:p>
    <w:p w:rsidR="00B70159" w:rsidRPr="00280D2C" w:rsidRDefault="00B70159" w:rsidP="003107E6">
      <w:pPr>
        <w:pStyle w:val="Standard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0D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Cele  nagród: </w:t>
      </w:r>
    </w:p>
    <w:p w:rsidR="001F3837" w:rsidRPr="00280D2C" w:rsidRDefault="00B70159" w:rsidP="001F3837">
      <w:pPr>
        <w:pStyle w:val="Standard"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0D2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571B" w:rsidRPr="00280D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0D2C">
        <w:rPr>
          <w:rFonts w:ascii="Times New Roman" w:eastAsia="Times New Roman" w:hAnsi="Times New Roman" w:cs="Times New Roman"/>
          <w:sz w:val="24"/>
          <w:szCs w:val="24"/>
        </w:rPr>
        <w:t>Podkreślenie istoty działalności trzeciego sektora w lokalnych społecznościach</w:t>
      </w:r>
      <w:r w:rsidR="001F3837" w:rsidRPr="00280D2C">
        <w:rPr>
          <w:rFonts w:ascii="Times New Roman" w:eastAsia="Times New Roman" w:hAnsi="Times New Roman" w:cs="Times New Roman"/>
          <w:sz w:val="24"/>
          <w:szCs w:val="24"/>
        </w:rPr>
        <w:t xml:space="preserve"> woj. Lub.    </w:t>
      </w:r>
    </w:p>
    <w:p w:rsidR="001F3837" w:rsidRPr="00280D2C" w:rsidRDefault="00B70159" w:rsidP="001F3837">
      <w:pPr>
        <w:pStyle w:val="Standard"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0D2C">
        <w:rPr>
          <w:rFonts w:ascii="Times New Roman" w:eastAsia="Times New Roman" w:hAnsi="Times New Roman" w:cs="Times New Roman"/>
          <w:sz w:val="24"/>
          <w:szCs w:val="24"/>
        </w:rPr>
        <w:t xml:space="preserve">2. Wyróżnienie osób zaangażowanych w budowanie prawidłowych relacji między </w:t>
      </w:r>
      <w:r w:rsidR="001F3837" w:rsidRPr="00280D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70159" w:rsidRPr="00280D2C" w:rsidRDefault="001F3837" w:rsidP="001F3837">
      <w:pPr>
        <w:pStyle w:val="Standard"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0D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70159" w:rsidRPr="00280D2C">
        <w:rPr>
          <w:rFonts w:ascii="Times New Roman" w:eastAsia="Times New Roman" w:hAnsi="Times New Roman" w:cs="Times New Roman"/>
          <w:sz w:val="24"/>
          <w:szCs w:val="24"/>
        </w:rPr>
        <w:t>samorządem, biznesem, nauką i organizacjami pozarządowymi(,, trzecim sektorem”).</w:t>
      </w:r>
    </w:p>
    <w:p w:rsidR="001F3837" w:rsidRPr="00280D2C" w:rsidRDefault="00B70159" w:rsidP="001F3837">
      <w:pPr>
        <w:tabs>
          <w:tab w:val="num" w:pos="0"/>
          <w:tab w:val="left" w:pos="360"/>
        </w:tabs>
        <w:jc w:val="both"/>
        <w:textAlignment w:val="baseline"/>
        <w:rPr>
          <w:rFonts w:cs="Times New Roman"/>
        </w:rPr>
      </w:pPr>
      <w:r w:rsidRPr="00280D2C">
        <w:rPr>
          <w:rFonts w:cs="Times New Roman"/>
        </w:rPr>
        <w:t xml:space="preserve">3. Wskazanie i wyróżnienie osób i instytucji, które w wyjątkowy sposób wpływają na  rozwój </w:t>
      </w:r>
    </w:p>
    <w:p w:rsidR="00B70159" w:rsidRPr="00280D2C" w:rsidRDefault="001F3837" w:rsidP="001F3837">
      <w:pPr>
        <w:tabs>
          <w:tab w:val="num" w:pos="0"/>
          <w:tab w:val="left" w:pos="360"/>
        </w:tabs>
        <w:jc w:val="both"/>
        <w:textAlignment w:val="baseline"/>
        <w:rPr>
          <w:rFonts w:cs="Times New Roman"/>
        </w:rPr>
      </w:pPr>
      <w:r w:rsidRPr="00280D2C">
        <w:rPr>
          <w:rFonts w:cs="Times New Roman"/>
        </w:rPr>
        <w:t xml:space="preserve">    </w:t>
      </w:r>
      <w:r w:rsidR="00B70159" w:rsidRPr="00280D2C">
        <w:rPr>
          <w:rFonts w:cs="Times New Roman"/>
        </w:rPr>
        <w:t>trzeciego sektora.</w:t>
      </w:r>
    </w:p>
    <w:p w:rsidR="00B70159" w:rsidRPr="00280D2C" w:rsidRDefault="001F3837" w:rsidP="001F3837">
      <w:pPr>
        <w:tabs>
          <w:tab w:val="num" w:pos="0"/>
          <w:tab w:val="left" w:pos="360"/>
        </w:tabs>
        <w:jc w:val="both"/>
        <w:textAlignment w:val="baseline"/>
        <w:rPr>
          <w:rFonts w:cs="Times New Roman"/>
        </w:rPr>
      </w:pPr>
      <w:r w:rsidRPr="00280D2C">
        <w:rPr>
          <w:rFonts w:cs="Times New Roman"/>
        </w:rPr>
        <w:t xml:space="preserve">4. </w:t>
      </w:r>
      <w:r w:rsidR="00B70159" w:rsidRPr="00280D2C">
        <w:rPr>
          <w:rFonts w:cs="Times New Roman"/>
        </w:rPr>
        <w:t>Promowanie innowacji społecznych w działalności organizacji pozarządowych.</w:t>
      </w:r>
    </w:p>
    <w:p w:rsidR="001F3837" w:rsidRPr="00280D2C" w:rsidRDefault="001F3837" w:rsidP="001F3837">
      <w:pPr>
        <w:pStyle w:val="Akapitzlist"/>
        <w:tabs>
          <w:tab w:val="left" w:pos="360"/>
        </w:tabs>
        <w:suppressAutoHyphens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</w:rPr>
        <w:t xml:space="preserve">5. </w:t>
      </w:r>
      <w:r w:rsidR="00B70159" w:rsidRPr="00280D2C">
        <w:rPr>
          <w:rFonts w:ascii="Times New Roman" w:hAnsi="Times New Roman"/>
          <w:sz w:val="24"/>
          <w:szCs w:val="24"/>
        </w:rPr>
        <w:t xml:space="preserve">Wyróżnienie osób szczególnie zaangażowanych w pracę na rzecz trzeciego sektora oraz </w:t>
      </w:r>
    </w:p>
    <w:p w:rsidR="00B70159" w:rsidRPr="00280D2C" w:rsidRDefault="001F3837" w:rsidP="001F3837">
      <w:pPr>
        <w:pStyle w:val="Akapitzlist"/>
        <w:tabs>
          <w:tab w:val="left" w:pos="360"/>
        </w:tabs>
        <w:suppressAutoHyphens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</w:rPr>
        <w:t xml:space="preserve">    </w:t>
      </w:r>
      <w:r w:rsidR="00B70159" w:rsidRPr="00280D2C">
        <w:rPr>
          <w:rFonts w:ascii="Times New Roman" w:hAnsi="Times New Roman"/>
          <w:sz w:val="24"/>
          <w:szCs w:val="24"/>
        </w:rPr>
        <w:t>promujących działalność organizacyjną w społeczności lokalnej i poza nią.</w:t>
      </w:r>
    </w:p>
    <w:p w:rsidR="001F3837" w:rsidRPr="00280D2C" w:rsidRDefault="001F3837" w:rsidP="001F3837">
      <w:pPr>
        <w:pStyle w:val="Akapitzlist"/>
        <w:tabs>
          <w:tab w:val="left" w:pos="360"/>
        </w:tabs>
        <w:suppressAutoHyphens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</w:rPr>
        <w:t xml:space="preserve">6. </w:t>
      </w:r>
      <w:r w:rsidR="00B70159" w:rsidRPr="00280D2C">
        <w:rPr>
          <w:rFonts w:ascii="Times New Roman" w:hAnsi="Times New Roman"/>
          <w:sz w:val="24"/>
          <w:szCs w:val="24"/>
        </w:rPr>
        <w:t xml:space="preserve">Ukazanie rangi organizacji pozarządowych jako istotnego elementu promocji województwa </w:t>
      </w:r>
      <w:r w:rsidRPr="00280D2C">
        <w:rPr>
          <w:rFonts w:ascii="Times New Roman" w:hAnsi="Times New Roman"/>
          <w:sz w:val="24"/>
          <w:szCs w:val="24"/>
        </w:rPr>
        <w:t xml:space="preserve">   </w:t>
      </w:r>
    </w:p>
    <w:p w:rsidR="00B70159" w:rsidRPr="00280D2C" w:rsidRDefault="001F3837" w:rsidP="001F3837">
      <w:pPr>
        <w:pStyle w:val="Akapitzlist"/>
        <w:tabs>
          <w:tab w:val="left" w:pos="360"/>
        </w:tabs>
        <w:suppressAutoHyphens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</w:rPr>
        <w:t xml:space="preserve">    </w:t>
      </w:r>
      <w:r w:rsidR="00B70159" w:rsidRPr="00280D2C">
        <w:rPr>
          <w:rFonts w:ascii="Times New Roman" w:hAnsi="Times New Roman"/>
          <w:sz w:val="24"/>
          <w:szCs w:val="24"/>
        </w:rPr>
        <w:t xml:space="preserve">lubelskiego. </w:t>
      </w:r>
    </w:p>
    <w:p w:rsidR="00B70159" w:rsidRPr="00280D2C" w:rsidRDefault="001F3837" w:rsidP="001F3837">
      <w:pPr>
        <w:pStyle w:val="Akapitzlist"/>
        <w:tabs>
          <w:tab w:val="left" w:pos="360"/>
        </w:tabs>
        <w:suppressAutoHyphens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0D2C">
        <w:rPr>
          <w:rFonts w:ascii="Times New Roman" w:eastAsia="Times New Roman" w:hAnsi="Times New Roman"/>
          <w:sz w:val="24"/>
          <w:szCs w:val="24"/>
        </w:rPr>
        <w:t xml:space="preserve">7. </w:t>
      </w:r>
      <w:r w:rsidR="00B70159" w:rsidRPr="00280D2C">
        <w:rPr>
          <w:rFonts w:ascii="Times New Roman" w:eastAsia="Times New Roman" w:hAnsi="Times New Roman"/>
          <w:sz w:val="24"/>
          <w:szCs w:val="24"/>
        </w:rPr>
        <w:t xml:space="preserve">Motywowanie młodych, aktywnych osób do zaangażowania w pracę w formie wolontariatu </w:t>
      </w:r>
      <w:r w:rsidR="00B70159" w:rsidRPr="00280D2C">
        <w:rPr>
          <w:rFonts w:ascii="Times New Roman" w:eastAsia="Times New Roman" w:hAnsi="Times New Roman"/>
          <w:sz w:val="24"/>
          <w:szCs w:val="24"/>
        </w:rPr>
        <w:br/>
      </w:r>
      <w:r w:rsidR="00E2571B" w:rsidRPr="00280D2C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70159" w:rsidRPr="00280D2C">
        <w:rPr>
          <w:rFonts w:ascii="Times New Roman" w:eastAsia="Times New Roman" w:hAnsi="Times New Roman"/>
          <w:sz w:val="24"/>
          <w:szCs w:val="24"/>
        </w:rPr>
        <w:t>w organizacjach pozarządowych.</w:t>
      </w:r>
    </w:p>
    <w:p w:rsidR="001F3837" w:rsidRPr="00280D2C" w:rsidRDefault="001F3837" w:rsidP="001F3837">
      <w:pPr>
        <w:tabs>
          <w:tab w:val="num" w:pos="0"/>
          <w:tab w:val="left" w:pos="360"/>
        </w:tabs>
        <w:jc w:val="both"/>
        <w:textAlignment w:val="baseline"/>
        <w:rPr>
          <w:rFonts w:eastAsia="Times New Roman" w:cs="Times New Roman"/>
          <w:color w:val="000000"/>
        </w:rPr>
      </w:pPr>
      <w:r w:rsidRPr="00280D2C">
        <w:rPr>
          <w:rFonts w:eastAsia="Times New Roman" w:cs="Times New Roman"/>
          <w:color w:val="000000"/>
        </w:rPr>
        <w:t xml:space="preserve">8. </w:t>
      </w:r>
      <w:r w:rsidR="00B70159" w:rsidRPr="00280D2C">
        <w:rPr>
          <w:rFonts w:eastAsia="Times New Roman" w:cs="Times New Roman"/>
          <w:color w:val="000000"/>
        </w:rPr>
        <w:t xml:space="preserve">Kształtowanie świadomej postawy, motywującej  do uczestniczenia w życiu kulturalnym i </w:t>
      </w:r>
      <w:r w:rsidRPr="00280D2C">
        <w:rPr>
          <w:rFonts w:eastAsia="Times New Roman" w:cs="Times New Roman"/>
          <w:color w:val="000000"/>
        </w:rPr>
        <w:t xml:space="preserve">   </w:t>
      </w:r>
    </w:p>
    <w:p w:rsidR="00B70159" w:rsidRPr="00280D2C" w:rsidRDefault="001F3837" w:rsidP="001F3837">
      <w:pPr>
        <w:tabs>
          <w:tab w:val="num" w:pos="0"/>
          <w:tab w:val="left" w:pos="360"/>
        </w:tabs>
        <w:jc w:val="both"/>
        <w:textAlignment w:val="baseline"/>
        <w:rPr>
          <w:rFonts w:eastAsia="Times New Roman" w:cs="Times New Roman"/>
          <w:color w:val="000000"/>
        </w:rPr>
      </w:pPr>
      <w:r w:rsidRPr="00280D2C">
        <w:rPr>
          <w:rFonts w:eastAsia="Times New Roman" w:cs="Times New Roman"/>
          <w:color w:val="000000"/>
        </w:rPr>
        <w:t xml:space="preserve">     </w:t>
      </w:r>
      <w:r w:rsidR="00B70159" w:rsidRPr="00280D2C">
        <w:rPr>
          <w:rFonts w:eastAsia="Times New Roman" w:cs="Times New Roman"/>
          <w:color w:val="000000"/>
        </w:rPr>
        <w:t xml:space="preserve">pracę na rzecz organizacji pozarządowych w województwie lubelskim. </w:t>
      </w:r>
    </w:p>
    <w:p w:rsidR="001F3837" w:rsidRPr="00280D2C" w:rsidRDefault="001F3837" w:rsidP="001F3837">
      <w:pPr>
        <w:tabs>
          <w:tab w:val="num" w:pos="0"/>
          <w:tab w:val="left" w:pos="360"/>
        </w:tabs>
        <w:jc w:val="both"/>
        <w:textAlignment w:val="baseline"/>
        <w:rPr>
          <w:rFonts w:eastAsia="Times New Roman" w:cs="Times New Roman"/>
          <w:color w:val="000000"/>
        </w:rPr>
      </w:pPr>
    </w:p>
    <w:p w:rsidR="00CF641E" w:rsidRPr="00280D2C" w:rsidRDefault="00CF641E" w:rsidP="003107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280D2C">
        <w:rPr>
          <w:b/>
          <w:color w:val="000000"/>
        </w:rPr>
        <w:t>Podczas Gali III Sektora wręczono nagrody i wyróżnienia w konkursie „Nagrody Trzeciego Sektora” przyznane przez Radę Działalności Pożytku Publicznego Województwa Lubelskiego w następujących kategoriach:</w:t>
      </w:r>
    </w:p>
    <w:p w:rsidR="00CF641E" w:rsidRPr="00280D2C" w:rsidRDefault="00CF641E" w:rsidP="003107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80D2C">
        <w:rPr>
          <w:color w:val="000000"/>
        </w:rPr>
        <w:t xml:space="preserve">1) </w:t>
      </w:r>
      <w:r w:rsidRPr="00280D2C">
        <w:rPr>
          <w:color w:val="000000"/>
          <w:u w:val="single"/>
        </w:rPr>
        <w:t>Samorząd wspierający działania III sektora Województwa Lubelskiego 2016</w:t>
      </w:r>
      <w:r w:rsidRPr="00280D2C">
        <w:rPr>
          <w:color w:val="000000"/>
        </w:rPr>
        <w:t>. Nagrodę otrzymała </w:t>
      </w:r>
      <w:r w:rsidRPr="00280D2C">
        <w:rPr>
          <w:bCs/>
          <w:color w:val="000000"/>
          <w:bdr w:val="none" w:sz="0" w:space="0" w:color="auto" w:frame="1"/>
        </w:rPr>
        <w:t>Gmina Hrubieszów</w:t>
      </w:r>
      <w:r w:rsidRPr="00280D2C">
        <w:rPr>
          <w:color w:val="000000"/>
        </w:rPr>
        <w:t>, zaś wyróżnienie </w:t>
      </w:r>
      <w:r w:rsidRPr="00280D2C">
        <w:rPr>
          <w:b/>
          <w:bCs/>
          <w:color w:val="000000"/>
          <w:bdr w:val="none" w:sz="0" w:space="0" w:color="auto" w:frame="1"/>
        </w:rPr>
        <w:t>Gmina Miejska Włodawa</w:t>
      </w:r>
      <w:r w:rsidRPr="00280D2C">
        <w:rPr>
          <w:color w:val="000000"/>
        </w:rPr>
        <w:t>.</w:t>
      </w:r>
    </w:p>
    <w:p w:rsidR="001F3837" w:rsidRPr="00280D2C" w:rsidRDefault="00CF641E" w:rsidP="003107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80D2C">
        <w:rPr>
          <w:color w:val="000000"/>
        </w:rPr>
        <w:t xml:space="preserve">2) </w:t>
      </w:r>
      <w:r w:rsidRPr="00280D2C">
        <w:rPr>
          <w:color w:val="000000"/>
          <w:u w:val="single"/>
        </w:rPr>
        <w:t>Przedstawiciel biznesu wspierającego działalność III sektora</w:t>
      </w:r>
      <w:r w:rsidRPr="00280D2C">
        <w:rPr>
          <w:color w:val="000000"/>
        </w:rPr>
        <w:t xml:space="preserve"> w Województwie Lubelskim </w:t>
      </w:r>
    </w:p>
    <w:p w:rsidR="001F3837" w:rsidRPr="00280D2C" w:rsidRDefault="001F3837" w:rsidP="003107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280D2C">
        <w:rPr>
          <w:color w:val="000000"/>
        </w:rPr>
        <w:t xml:space="preserve">    </w:t>
      </w:r>
      <w:r w:rsidR="00CF641E" w:rsidRPr="00280D2C">
        <w:rPr>
          <w:color w:val="000000"/>
        </w:rPr>
        <w:t>2016. Nagrodę otrzymał </w:t>
      </w:r>
      <w:r w:rsidR="00CF641E" w:rsidRPr="00280D2C">
        <w:rPr>
          <w:bCs/>
          <w:color w:val="000000"/>
          <w:bdr w:val="none" w:sz="0" w:space="0" w:color="auto" w:frame="1"/>
        </w:rPr>
        <w:t>Stal-Bud. Materiały budowlane</w:t>
      </w:r>
      <w:r w:rsidR="00CF641E" w:rsidRPr="00280D2C">
        <w:rPr>
          <w:color w:val="000000"/>
        </w:rPr>
        <w:t>, zaś wyróżnienie </w:t>
      </w:r>
      <w:r w:rsidR="00CF641E" w:rsidRPr="00280D2C">
        <w:rPr>
          <w:bCs/>
          <w:color w:val="000000"/>
          <w:bdr w:val="none" w:sz="0" w:space="0" w:color="auto" w:frame="1"/>
        </w:rPr>
        <w:t xml:space="preserve">Gniecki </w:t>
      </w:r>
    </w:p>
    <w:p w:rsidR="00CF641E" w:rsidRPr="00280D2C" w:rsidRDefault="001F3837" w:rsidP="003107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80D2C">
        <w:rPr>
          <w:bCs/>
          <w:color w:val="000000"/>
          <w:bdr w:val="none" w:sz="0" w:space="0" w:color="auto" w:frame="1"/>
        </w:rPr>
        <w:t xml:space="preserve">     </w:t>
      </w:r>
      <w:r w:rsidR="00CF641E" w:rsidRPr="00280D2C">
        <w:rPr>
          <w:bCs/>
          <w:color w:val="000000"/>
          <w:bdr w:val="none" w:sz="0" w:space="0" w:color="auto" w:frame="1"/>
        </w:rPr>
        <w:t>Hotel&amp;Restaurant</w:t>
      </w:r>
      <w:r w:rsidR="00CF641E" w:rsidRPr="00280D2C">
        <w:rPr>
          <w:color w:val="000000"/>
        </w:rPr>
        <w:t>.</w:t>
      </w:r>
    </w:p>
    <w:p w:rsidR="001F3837" w:rsidRPr="00280D2C" w:rsidRDefault="00CF641E" w:rsidP="003107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280D2C">
        <w:rPr>
          <w:color w:val="000000"/>
        </w:rPr>
        <w:t xml:space="preserve">3) </w:t>
      </w:r>
      <w:r w:rsidRPr="00280D2C">
        <w:rPr>
          <w:color w:val="000000"/>
          <w:u w:val="single"/>
        </w:rPr>
        <w:t>Osobowość III sektora Województwa Lubelskiego 2016</w:t>
      </w:r>
      <w:r w:rsidRPr="00280D2C">
        <w:rPr>
          <w:color w:val="000000"/>
        </w:rPr>
        <w:t>. Nagrodę otrzymała Pani </w:t>
      </w:r>
      <w:r w:rsidRPr="00280D2C">
        <w:rPr>
          <w:bCs/>
          <w:color w:val="000000"/>
          <w:bdr w:val="none" w:sz="0" w:space="0" w:color="auto" w:frame="1"/>
        </w:rPr>
        <w:t xml:space="preserve">Dorota </w:t>
      </w:r>
    </w:p>
    <w:p w:rsidR="00CF641E" w:rsidRPr="00280D2C" w:rsidRDefault="001F3837" w:rsidP="003107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80D2C">
        <w:rPr>
          <w:bCs/>
          <w:color w:val="000000"/>
          <w:bdr w:val="none" w:sz="0" w:space="0" w:color="auto" w:frame="1"/>
        </w:rPr>
        <w:t xml:space="preserve">     </w:t>
      </w:r>
      <w:r w:rsidR="00CF641E" w:rsidRPr="00280D2C">
        <w:rPr>
          <w:bCs/>
          <w:color w:val="000000"/>
          <w:bdr w:val="none" w:sz="0" w:space="0" w:color="auto" w:frame="1"/>
        </w:rPr>
        <w:t>Tkaczyk</w:t>
      </w:r>
      <w:r w:rsidR="00CF641E" w:rsidRPr="00280D2C">
        <w:rPr>
          <w:color w:val="000000"/>
        </w:rPr>
        <w:t>, zaś wyróżnienie Pani </w:t>
      </w:r>
      <w:r w:rsidR="00CF641E" w:rsidRPr="00280D2C">
        <w:rPr>
          <w:b/>
          <w:bCs/>
          <w:color w:val="000000"/>
          <w:bdr w:val="none" w:sz="0" w:space="0" w:color="auto" w:frame="1"/>
        </w:rPr>
        <w:t>Krystyna Kończal</w:t>
      </w:r>
      <w:r w:rsidR="00CF641E" w:rsidRPr="00280D2C">
        <w:rPr>
          <w:color w:val="000000"/>
        </w:rPr>
        <w:t>.</w:t>
      </w:r>
    </w:p>
    <w:p w:rsidR="001F3837" w:rsidRPr="00280D2C" w:rsidRDefault="00CF641E" w:rsidP="003107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80D2C">
        <w:rPr>
          <w:color w:val="000000"/>
        </w:rPr>
        <w:t xml:space="preserve">4) </w:t>
      </w:r>
      <w:r w:rsidRPr="00280D2C">
        <w:rPr>
          <w:color w:val="000000"/>
          <w:u w:val="single"/>
        </w:rPr>
        <w:t>Organizacja pozarządowa promująca III sektor Województwa Lubelskiego 2016.</w:t>
      </w:r>
      <w:r w:rsidRPr="00280D2C">
        <w:rPr>
          <w:color w:val="000000"/>
        </w:rPr>
        <w:t xml:space="preserve"> Nagrodę </w:t>
      </w:r>
      <w:r w:rsidR="001F3837" w:rsidRPr="00280D2C">
        <w:rPr>
          <w:color w:val="000000"/>
        </w:rPr>
        <w:t xml:space="preserve">    </w:t>
      </w:r>
    </w:p>
    <w:p w:rsidR="001F3837" w:rsidRPr="00280D2C" w:rsidRDefault="001F3837" w:rsidP="003107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80D2C">
        <w:rPr>
          <w:color w:val="000000"/>
        </w:rPr>
        <w:t xml:space="preserve">     </w:t>
      </w:r>
      <w:r w:rsidR="00CF641E" w:rsidRPr="00280D2C">
        <w:rPr>
          <w:color w:val="000000"/>
        </w:rPr>
        <w:t>otrzymał </w:t>
      </w:r>
      <w:r w:rsidR="00CF641E" w:rsidRPr="00280D2C">
        <w:rPr>
          <w:bCs/>
          <w:color w:val="000000"/>
          <w:bdr w:val="none" w:sz="0" w:space="0" w:color="auto" w:frame="1"/>
        </w:rPr>
        <w:t>Polski Związek Emerytów, Rencistów i Inwalidów Oddz. Okręgowy w Lublinie</w:t>
      </w:r>
      <w:r w:rsidR="00CF641E" w:rsidRPr="00280D2C">
        <w:rPr>
          <w:color w:val="000000"/>
        </w:rPr>
        <w:t xml:space="preserve">, </w:t>
      </w:r>
      <w:r w:rsidRPr="00280D2C">
        <w:rPr>
          <w:color w:val="000000"/>
        </w:rPr>
        <w:t xml:space="preserve">   </w:t>
      </w:r>
    </w:p>
    <w:p w:rsidR="00CF641E" w:rsidRPr="00280D2C" w:rsidRDefault="001F3837" w:rsidP="003107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80D2C">
        <w:rPr>
          <w:color w:val="000000"/>
        </w:rPr>
        <w:t xml:space="preserve">     </w:t>
      </w:r>
      <w:r w:rsidR="00CF641E" w:rsidRPr="00280D2C">
        <w:rPr>
          <w:color w:val="000000"/>
        </w:rPr>
        <w:t>wyróżnienie </w:t>
      </w:r>
      <w:r w:rsidR="00CF641E" w:rsidRPr="00280D2C">
        <w:rPr>
          <w:bCs/>
          <w:color w:val="000000"/>
          <w:bdr w:val="none" w:sz="0" w:space="0" w:color="auto" w:frame="1"/>
        </w:rPr>
        <w:t>Stowarzyszenie Przystań Mieniany</w:t>
      </w:r>
      <w:r w:rsidR="00CF641E" w:rsidRPr="00280D2C">
        <w:rPr>
          <w:color w:val="000000"/>
        </w:rPr>
        <w:t>.</w:t>
      </w:r>
      <w:r w:rsidR="00E2571B" w:rsidRPr="00280D2C">
        <w:rPr>
          <w:color w:val="000000"/>
        </w:rPr>
        <w:t xml:space="preserve"> </w:t>
      </w:r>
      <w:r w:rsidR="00E2571B" w:rsidRPr="00280D2C">
        <w:rPr>
          <w:b/>
          <w:color w:val="000000"/>
        </w:rPr>
        <w:t>SCW było nominowane do nagrody</w:t>
      </w:r>
      <w:r w:rsidR="00E2571B" w:rsidRPr="00280D2C">
        <w:rPr>
          <w:color w:val="000000"/>
        </w:rPr>
        <w:t>.</w:t>
      </w:r>
    </w:p>
    <w:p w:rsidR="00CF641E" w:rsidRPr="00280D2C" w:rsidRDefault="00CF641E" w:rsidP="003107E6">
      <w:pPr>
        <w:pStyle w:val="Akapitzlist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103DA0" w:rsidRPr="00280D2C" w:rsidRDefault="003107E6" w:rsidP="00103DA0">
      <w:pPr>
        <w:spacing w:line="276" w:lineRule="auto"/>
        <w:rPr>
          <w:rFonts w:cs="Times New Roman"/>
          <w:i/>
        </w:rPr>
      </w:pPr>
      <w:r w:rsidRPr="00280D2C">
        <w:rPr>
          <w:rFonts w:cs="Times New Roman"/>
          <w:b/>
          <w:bCs/>
          <w:i/>
        </w:rPr>
        <w:t xml:space="preserve">7. </w:t>
      </w:r>
      <w:r w:rsidR="00103DA0" w:rsidRPr="00280D2C">
        <w:rPr>
          <w:rFonts w:cs="Times New Roman"/>
          <w:b/>
          <w:bCs/>
          <w:i/>
        </w:rPr>
        <w:t>Realizacja planu pracy za rok 201</w:t>
      </w:r>
      <w:r w:rsidR="00707DB3">
        <w:rPr>
          <w:rFonts w:cs="Times New Roman"/>
          <w:b/>
          <w:bCs/>
          <w:i/>
        </w:rPr>
        <w:t>7</w:t>
      </w:r>
      <w:r w:rsidR="00103DA0" w:rsidRPr="00280D2C">
        <w:rPr>
          <w:rFonts w:cs="Times New Roman"/>
          <w:b/>
          <w:bCs/>
          <w:i/>
        </w:rPr>
        <w:t>:</w:t>
      </w:r>
    </w:p>
    <w:p w:rsidR="007E1F53" w:rsidRPr="00280D2C" w:rsidRDefault="00B3656A" w:rsidP="00B3656A">
      <w:pPr>
        <w:rPr>
          <w:rFonts w:cs="Times New Roman"/>
          <w:color w:val="FF0000"/>
        </w:rPr>
      </w:pPr>
      <w:r w:rsidRPr="00280D2C">
        <w:rPr>
          <w:rFonts w:cs="Times New Roman"/>
        </w:rPr>
        <w:t xml:space="preserve">1) </w:t>
      </w:r>
      <w:r w:rsidR="001274E6" w:rsidRPr="00280D2C">
        <w:rPr>
          <w:rFonts w:cs="Times New Roman"/>
        </w:rPr>
        <w:t xml:space="preserve">Odbyło się  </w:t>
      </w:r>
      <w:r w:rsidR="00306519" w:rsidRPr="00280D2C">
        <w:rPr>
          <w:rFonts w:cs="Times New Roman"/>
        </w:rPr>
        <w:t>8</w:t>
      </w:r>
      <w:r w:rsidR="00103DA0" w:rsidRPr="00280D2C">
        <w:rPr>
          <w:rFonts w:cs="Times New Roman"/>
        </w:rPr>
        <w:t xml:space="preserve"> spotkań Zarządu (protokołowanych)</w:t>
      </w:r>
      <w:r w:rsidR="007E1F53" w:rsidRPr="00280D2C">
        <w:rPr>
          <w:rFonts w:cs="Times New Roman"/>
        </w:rPr>
        <w:t xml:space="preserve"> </w:t>
      </w:r>
      <w:r w:rsidR="00103DA0" w:rsidRPr="00280D2C">
        <w:rPr>
          <w:rFonts w:cs="Times New Roman"/>
        </w:rPr>
        <w:t>.</w:t>
      </w:r>
      <w:r w:rsidR="007E1F53" w:rsidRPr="00280D2C">
        <w:rPr>
          <w:rFonts w:cs="Times New Roman"/>
        </w:rPr>
        <w:t xml:space="preserve"> </w:t>
      </w:r>
    </w:p>
    <w:p w:rsidR="001E6D54" w:rsidRPr="00280D2C" w:rsidRDefault="001E6D54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lastRenderedPageBreak/>
        <w:t xml:space="preserve">2) </w:t>
      </w:r>
      <w:r w:rsidR="00103DA0" w:rsidRPr="00280D2C">
        <w:rPr>
          <w:rFonts w:cs="Times New Roman"/>
        </w:rPr>
        <w:t xml:space="preserve">Działalność Stowarzyszenia jest dokumentowana na stronie internetowej Stowarzyszenia   </w:t>
      </w:r>
      <w:r w:rsidRPr="00280D2C">
        <w:rPr>
          <w:rFonts w:cs="Times New Roman"/>
        </w:rPr>
        <w:t xml:space="preserve">   </w:t>
      </w:r>
    </w:p>
    <w:p w:rsidR="001E6D54" w:rsidRPr="00280D2C" w:rsidRDefault="001E6D54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     </w:t>
      </w:r>
      <w:r w:rsidR="00103DA0" w:rsidRPr="00280D2C">
        <w:rPr>
          <w:rFonts w:cs="Times New Roman"/>
        </w:rPr>
        <w:t xml:space="preserve">- </w:t>
      </w:r>
      <w:r w:rsidR="0057728F" w:rsidRPr="00280D2C">
        <w:rPr>
          <w:rFonts w:cs="Times New Roman"/>
        </w:rPr>
        <w:t>Członkowie Zarządu</w:t>
      </w:r>
      <w:r w:rsidR="00103DA0" w:rsidRPr="00280D2C">
        <w:rPr>
          <w:rFonts w:cs="Times New Roman"/>
        </w:rPr>
        <w:t xml:space="preserve">  </w:t>
      </w:r>
      <w:r w:rsidR="0057728F" w:rsidRPr="00280D2C">
        <w:rPr>
          <w:rFonts w:cs="Times New Roman"/>
        </w:rPr>
        <w:t xml:space="preserve">i (od strony technicznej) Mariusz Szwaj </w:t>
      </w:r>
      <w:r w:rsidR="00103DA0" w:rsidRPr="00280D2C">
        <w:rPr>
          <w:rFonts w:cs="Times New Roman"/>
        </w:rPr>
        <w:t xml:space="preserve">oraz na Facebooku SCW </w:t>
      </w:r>
    </w:p>
    <w:p w:rsidR="001E6D54" w:rsidRPr="00280D2C" w:rsidRDefault="001E6D54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     </w:t>
      </w:r>
      <w:r w:rsidR="00103DA0" w:rsidRPr="00280D2C">
        <w:rPr>
          <w:rFonts w:cs="Times New Roman"/>
        </w:rPr>
        <w:t xml:space="preserve">oraz WCIiWOP </w:t>
      </w:r>
      <w:r w:rsidR="0057728F" w:rsidRPr="00280D2C">
        <w:rPr>
          <w:rFonts w:cs="Times New Roman"/>
        </w:rPr>
        <w:t>–</w:t>
      </w:r>
      <w:r w:rsidR="00103DA0" w:rsidRPr="00280D2C">
        <w:rPr>
          <w:rFonts w:cs="Times New Roman"/>
        </w:rPr>
        <w:t xml:space="preserve"> </w:t>
      </w:r>
      <w:r w:rsidR="0057728F" w:rsidRPr="00280D2C">
        <w:rPr>
          <w:rFonts w:cs="Times New Roman"/>
        </w:rPr>
        <w:t xml:space="preserve">K. Kończal i wolontariuszka Iwona Czajkowska </w:t>
      </w:r>
      <w:r w:rsidR="00630125">
        <w:rPr>
          <w:rFonts w:cs="Times New Roman"/>
        </w:rPr>
        <w:t>–</w:t>
      </w:r>
      <w:r w:rsidR="0057728F" w:rsidRPr="00280D2C">
        <w:rPr>
          <w:rFonts w:cs="Times New Roman"/>
        </w:rPr>
        <w:t>Śledzińska</w:t>
      </w:r>
      <w:r w:rsidR="00630125">
        <w:rPr>
          <w:rFonts w:cs="Times New Roman"/>
        </w:rPr>
        <w:t xml:space="preserve"> od grudnia 2017 Kamil Śledziński</w:t>
      </w:r>
      <w:r w:rsidR="00103DA0" w:rsidRPr="00280D2C">
        <w:rPr>
          <w:rFonts w:cs="Times New Roman"/>
        </w:rPr>
        <w:t xml:space="preserve">. O naszej </w:t>
      </w:r>
      <w:r w:rsidRPr="00280D2C">
        <w:rPr>
          <w:rFonts w:cs="Times New Roman"/>
        </w:rPr>
        <w:t xml:space="preserve">  </w:t>
      </w:r>
      <w:r w:rsidR="00103DA0" w:rsidRPr="00280D2C">
        <w:rPr>
          <w:rFonts w:cs="Times New Roman"/>
        </w:rPr>
        <w:t xml:space="preserve">działalności można również przeczytać na stronie www Urzędu Miasta oraz  w lokalnej </w:t>
      </w:r>
      <w:r w:rsidRPr="00280D2C">
        <w:rPr>
          <w:rFonts w:cs="Times New Roman"/>
        </w:rPr>
        <w:t xml:space="preserve">  </w:t>
      </w:r>
      <w:r w:rsidR="00630125">
        <w:rPr>
          <w:rFonts w:cs="Times New Roman"/>
        </w:rPr>
        <w:t xml:space="preserve">prasie – Nowy Tydzień, Super Tydzień </w:t>
      </w:r>
      <w:r w:rsidR="00103DA0" w:rsidRPr="00280D2C">
        <w:rPr>
          <w:rFonts w:cs="Times New Roman"/>
        </w:rPr>
        <w:t xml:space="preserve">a także w Echu Katolickim. Link do naszej strony www znajduje </w:t>
      </w:r>
      <w:r w:rsidR="00630125">
        <w:rPr>
          <w:rFonts w:cs="Times New Roman"/>
        </w:rPr>
        <w:t xml:space="preserve"> </w:t>
      </w:r>
      <w:r w:rsidRPr="00280D2C">
        <w:rPr>
          <w:rFonts w:cs="Times New Roman"/>
        </w:rPr>
        <w:t xml:space="preserve"> </w:t>
      </w:r>
      <w:r w:rsidR="00103DA0" w:rsidRPr="00280D2C">
        <w:rPr>
          <w:rFonts w:cs="Times New Roman"/>
        </w:rPr>
        <w:t xml:space="preserve">się na mapie Ogólnopolskiej Sieci Centrów Wolontariatu w Polsce oraz na Facebooku PPL </w:t>
      </w:r>
      <w:r w:rsidRPr="00280D2C">
        <w:rPr>
          <w:rFonts w:cs="Times New Roman"/>
        </w:rPr>
        <w:t xml:space="preserve"> </w:t>
      </w:r>
      <w:r w:rsidR="00103DA0" w:rsidRPr="00280D2C">
        <w:rPr>
          <w:rFonts w:cs="Times New Roman"/>
        </w:rPr>
        <w:t>LOS.</w:t>
      </w:r>
      <w:r w:rsidR="0029376D" w:rsidRPr="00280D2C">
        <w:rPr>
          <w:rFonts w:cs="Times New Roman"/>
        </w:rPr>
        <w:t xml:space="preserve"> </w:t>
      </w:r>
    </w:p>
    <w:p w:rsidR="0029376D" w:rsidRPr="00280D2C" w:rsidRDefault="001E6D54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3) </w:t>
      </w:r>
      <w:r w:rsidR="00103DA0" w:rsidRPr="00280D2C">
        <w:rPr>
          <w:rFonts w:cs="Times New Roman"/>
        </w:rPr>
        <w:t xml:space="preserve">Kronika Stowarzyszenia </w:t>
      </w:r>
      <w:r w:rsidR="001166E5" w:rsidRPr="00280D2C">
        <w:rPr>
          <w:rFonts w:cs="Times New Roman"/>
        </w:rPr>
        <w:t xml:space="preserve"> doczekała się opiekuna w osobie wiceprezes Anny Pająk.</w:t>
      </w:r>
    </w:p>
    <w:p w:rsidR="003107E6" w:rsidRPr="00280D2C" w:rsidRDefault="003107E6" w:rsidP="001E6D54">
      <w:pPr>
        <w:spacing w:line="276" w:lineRule="auto"/>
        <w:rPr>
          <w:rFonts w:cs="Times New Roman"/>
          <w:strike/>
        </w:rPr>
      </w:pPr>
    </w:p>
    <w:p w:rsidR="001E6D54" w:rsidRPr="00280D2C" w:rsidRDefault="003107E6" w:rsidP="001E6D54">
      <w:pPr>
        <w:spacing w:line="276" w:lineRule="auto"/>
        <w:rPr>
          <w:rFonts w:cs="Times New Roman"/>
          <w:b/>
          <w:i/>
        </w:rPr>
      </w:pPr>
      <w:r w:rsidRPr="00280D2C">
        <w:rPr>
          <w:rFonts w:cs="Times New Roman"/>
          <w:b/>
        </w:rPr>
        <w:t>8</w:t>
      </w:r>
      <w:r w:rsidR="001E6D54" w:rsidRPr="00280D2C">
        <w:rPr>
          <w:rFonts w:cs="Times New Roman"/>
          <w:b/>
        </w:rPr>
        <w:t>)</w:t>
      </w:r>
      <w:r w:rsidR="001E6D54" w:rsidRPr="00280D2C">
        <w:rPr>
          <w:rFonts w:cs="Times New Roman"/>
        </w:rPr>
        <w:t xml:space="preserve"> </w:t>
      </w:r>
      <w:r w:rsidR="00103DA0" w:rsidRPr="00280D2C">
        <w:rPr>
          <w:rFonts w:cs="Times New Roman"/>
          <w:b/>
          <w:i/>
        </w:rPr>
        <w:t xml:space="preserve">Współpraca z lokalnymi instytucjami, organizacjami i szkołami – spotkania, konferencje, </w:t>
      </w:r>
      <w:r w:rsidR="001E6D54" w:rsidRPr="00280D2C">
        <w:rPr>
          <w:rFonts w:cs="Times New Roman"/>
          <w:b/>
          <w:i/>
        </w:rPr>
        <w:t xml:space="preserve">   </w:t>
      </w:r>
    </w:p>
    <w:p w:rsidR="0029376D" w:rsidRPr="00280D2C" w:rsidRDefault="001E6D54" w:rsidP="001E6D54">
      <w:pPr>
        <w:spacing w:line="276" w:lineRule="auto"/>
        <w:rPr>
          <w:rFonts w:cs="Times New Roman"/>
          <w:b/>
          <w:i/>
          <w:strike/>
        </w:rPr>
      </w:pPr>
      <w:r w:rsidRPr="00280D2C">
        <w:rPr>
          <w:rFonts w:cs="Times New Roman"/>
          <w:b/>
          <w:i/>
        </w:rPr>
        <w:t xml:space="preserve">     </w:t>
      </w:r>
      <w:r w:rsidR="00103DA0" w:rsidRPr="00280D2C">
        <w:rPr>
          <w:rFonts w:cs="Times New Roman"/>
          <w:b/>
          <w:i/>
        </w:rPr>
        <w:t xml:space="preserve">udział w uroczystościach,  realizowanie wspólnych akcji; </w:t>
      </w:r>
    </w:p>
    <w:p w:rsidR="008745BC" w:rsidRPr="00280D2C" w:rsidRDefault="0029376D" w:rsidP="008745BC">
      <w:pPr>
        <w:spacing w:line="276" w:lineRule="auto"/>
        <w:ind w:left="360"/>
        <w:rPr>
          <w:rFonts w:cs="Times New Roman"/>
        </w:rPr>
      </w:pPr>
      <w:r w:rsidRPr="00280D2C">
        <w:rPr>
          <w:rFonts w:cs="Times New Roman"/>
        </w:rPr>
        <w:t xml:space="preserve">- </w:t>
      </w:r>
      <w:r w:rsidR="00103DA0" w:rsidRPr="00280D2C">
        <w:rPr>
          <w:rFonts w:cs="Times New Roman"/>
        </w:rPr>
        <w:t xml:space="preserve">użyczaliśmy </w:t>
      </w:r>
      <w:r w:rsidR="00E2571B" w:rsidRPr="00280D2C">
        <w:rPr>
          <w:rFonts w:cs="Times New Roman"/>
        </w:rPr>
        <w:t>s</w:t>
      </w:r>
      <w:r w:rsidR="00103DA0" w:rsidRPr="00280D2C">
        <w:rPr>
          <w:rFonts w:cs="Times New Roman"/>
        </w:rPr>
        <w:t>ali szkoleniowej na spotkani</w:t>
      </w:r>
      <w:r w:rsidR="00E2571B" w:rsidRPr="00280D2C">
        <w:rPr>
          <w:rFonts w:cs="Times New Roman"/>
        </w:rPr>
        <w:t xml:space="preserve">a i zebrania innych organizacji </w:t>
      </w:r>
      <w:r w:rsidR="00103DA0" w:rsidRPr="00280D2C">
        <w:rPr>
          <w:rFonts w:cs="Times New Roman"/>
        </w:rPr>
        <w:t xml:space="preserve">np. </w:t>
      </w:r>
      <w:r w:rsidRPr="00280D2C">
        <w:rPr>
          <w:rFonts w:cs="Times New Roman"/>
        </w:rPr>
        <w:t xml:space="preserve">NSE, </w:t>
      </w:r>
      <w:r w:rsidR="00103DA0" w:rsidRPr="00280D2C">
        <w:rPr>
          <w:rFonts w:cs="Times New Roman"/>
        </w:rPr>
        <w:t>Towarzystwo Popularyz</w:t>
      </w:r>
      <w:r w:rsidRPr="00280D2C">
        <w:rPr>
          <w:rFonts w:cs="Times New Roman"/>
        </w:rPr>
        <w:t xml:space="preserve">acji Piękna Polesia </w:t>
      </w:r>
      <w:r w:rsidR="00103DA0" w:rsidRPr="00280D2C">
        <w:rPr>
          <w:rFonts w:cs="Times New Roman"/>
        </w:rPr>
        <w:t>, użyczaliśmy sprzętu ( w</w:t>
      </w:r>
      <w:r w:rsidRPr="00280D2C">
        <w:rPr>
          <w:rFonts w:cs="Times New Roman"/>
        </w:rPr>
        <w:t xml:space="preserve">ykaz  do wglądu w dok. WCIiWOP) </w:t>
      </w:r>
    </w:p>
    <w:p w:rsidR="0053667D" w:rsidRPr="00280D2C" w:rsidRDefault="00103DA0" w:rsidP="008745BC">
      <w:pPr>
        <w:spacing w:line="276" w:lineRule="auto"/>
        <w:ind w:left="360"/>
        <w:rPr>
          <w:rFonts w:cs="Times New Roman"/>
          <w:iCs/>
        </w:rPr>
      </w:pPr>
      <w:r w:rsidRPr="00280D2C">
        <w:rPr>
          <w:rFonts w:cs="Times New Roman"/>
          <w:iCs/>
        </w:rPr>
        <w:t>Prace nad projektami</w:t>
      </w:r>
      <w:r w:rsidR="0053667D" w:rsidRPr="00280D2C">
        <w:rPr>
          <w:rFonts w:cs="Times New Roman"/>
          <w:iCs/>
        </w:rPr>
        <w:t>:</w:t>
      </w:r>
    </w:p>
    <w:p w:rsidR="00275E66" w:rsidRPr="00280D2C" w:rsidRDefault="0053667D" w:rsidP="00275E66">
      <w:pPr>
        <w:spacing w:line="276" w:lineRule="auto"/>
        <w:ind w:left="360"/>
        <w:rPr>
          <w:rFonts w:cs="Times New Roman"/>
          <w:iCs/>
        </w:rPr>
      </w:pPr>
      <w:r w:rsidRPr="00280D2C">
        <w:rPr>
          <w:rFonts w:cs="Times New Roman"/>
          <w:iCs/>
        </w:rPr>
        <w:t xml:space="preserve">16 marca 2017r </w:t>
      </w:r>
      <w:r w:rsidR="003335D4" w:rsidRPr="00280D2C">
        <w:rPr>
          <w:rFonts w:cs="Times New Roman"/>
          <w:iCs/>
        </w:rPr>
        <w:t xml:space="preserve">– </w:t>
      </w:r>
      <w:r w:rsidR="00630125" w:rsidRPr="00280D2C">
        <w:rPr>
          <w:rFonts w:cs="Times New Roman"/>
          <w:iCs/>
        </w:rPr>
        <w:t xml:space="preserve">–  Złożony </w:t>
      </w:r>
      <w:r w:rsidR="003335D4" w:rsidRPr="00280D2C">
        <w:rPr>
          <w:rFonts w:cs="Times New Roman"/>
          <w:iCs/>
        </w:rPr>
        <w:t xml:space="preserve">do UM </w:t>
      </w:r>
      <w:r w:rsidR="003107E6" w:rsidRPr="00280D2C">
        <w:rPr>
          <w:rFonts w:cs="Times New Roman"/>
          <w:iCs/>
        </w:rPr>
        <w:t>–</w:t>
      </w:r>
      <w:r w:rsidR="003335D4" w:rsidRPr="00280D2C">
        <w:rPr>
          <w:rFonts w:cs="Times New Roman"/>
          <w:iCs/>
        </w:rPr>
        <w:t xml:space="preserve"> </w:t>
      </w:r>
      <w:r w:rsidRPr="00280D2C">
        <w:rPr>
          <w:rFonts w:cs="Times New Roman"/>
          <w:iCs/>
        </w:rPr>
        <w:t xml:space="preserve">Formularz zgłoszeniowy Do Projektu „ Program </w:t>
      </w:r>
      <w:r w:rsidR="003335D4" w:rsidRPr="00280D2C">
        <w:rPr>
          <w:rFonts w:cs="Times New Roman"/>
          <w:iCs/>
        </w:rPr>
        <w:t>Rewitalizacj</w:t>
      </w:r>
      <w:r w:rsidRPr="00280D2C">
        <w:rPr>
          <w:rFonts w:cs="Times New Roman"/>
          <w:iCs/>
        </w:rPr>
        <w:t>i Włodawy</w:t>
      </w:r>
      <w:r w:rsidR="003107E6" w:rsidRPr="00280D2C">
        <w:rPr>
          <w:rFonts w:cs="Times New Roman"/>
          <w:iCs/>
        </w:rPr>
        <w:t xml:space="preserve"> – wolontariuszka Paulina</w:t>
      </w:r>
      <w:r w:rsidRPr="00280D2C">
        <w:rPr>
          <w:rFonts w:cs="Times New Roman"/>
          <w:iCs/>
        </w:rPr>
        <w:t xml:space="preserve"> Szczepanik</w:t>
      </w:r>
      <w:r w:rsidR="00275E66" w:rsidRPr="00280D2C">
        <w:rPr>
          <w:rFonts w:cs="Times New Roman"/>
          <w:iCs/>
        </w:rPr>
        <w:t xml:space="preserve"> </w:t>
      </w:r>
      <w:r w:rsidRPr="00280D2C">
        <w:rPr>
          <w:rFonts w:cs="Times New Roman"/>
          <w:iCs/>
        </w:rPr>
        <w:t xml:space="preserve"> </w:t>
      </w:r>
    </w:p>
    <w:p w:rsidR="00275E66" w:rsidRPr="00280D2C" w:rsidRDefault="00630125" w:rsidP="00275E66">
      <w:pPr>
        <w:spacing w:line="276" w:lineRule="auto"/>
        <w:ind w:left="360"/>
        <w:rPr>
          <w:rFonts w:cs="Times New Roman"/>
          <w:iCs/>
        </w:rPr>
      </w:pPr>
      <w:r>
        <w:rPr>
          <w:rFonts w:cs="Times New Roman"/>
          <w:iCs/>
        </w:rPr>
        <w:t xml:space="preserve"> W</w:t>
      </w:r>
      <w:r w:rsidRPr="00280D2C">
        <w:rPr>
          <w:rFonts w:cs="Times New Roman"/>
          <w:iCs/>
        </w:rPr>
        <w:t xml:space="preserve"> maju 2017r </w:t>
      </w:r>
      <w:r w:rsidR="0053667D" w:rsidRPr="00280D2C">
        <w:rPr>
          <w:rFonts w:cs="Times New Roman"/>
          <w:iCs/>
        </w:rPr>
        <w:t xml:space="preserve"> -</w:t>
      </w:r>
      <w:r w:rsidR="003335D4" w:rsidRPr="00280D2C">
        <w:rPr>
          <w:rFonts w:cs="Times New Roman"/>
          <w:iCs/>
        </w:rPr>
        <w:t xml:space="preserve"> wniosek do FIO</w:t>
      </w:r>
      <w:r w:rsidR="003107E6" w:rsidRPr="00280D2C">
        <w:rPr>
          <w:rFonts w:cs="Times New Roman"/>
          <w:iCs/>
        </w:rPr>
        <w:t xml:space="preserve"> </w:t>
      </w:r>
      <w:r w:rsidR="00275E66" w:rsidRPr="00280D2C">
        <w:rPr>
          <w:rFonts w:cs="Times New Roman"/>
          <w:iCs/>
        </w:rPr>
        <w:t xml:space="preserve">  „ Kobieta w biegu”</w:t>
      </w:r>
      <w:r w:rsidR="003107E6" w:rsidRPr="00280D2C">
        <w:rPr>
          <w:rFonts w:cs="Times New Roman"/>
          <w:iCs/>
        </w:rPr>
        <w:t>– Paulina Szczepanik</w:t>
      </w:r>
      <w:r w:rsidR="00275E66" w:rsidRPr="00280D2C">
        <w:rPr>
          <w:rFonts w:cs="Times New Roman"/>
          <w:iCs/>
        </w:rPr>
        <w:t xml:space="preserve"> (brak dotacji)</w:t>
      </w:r>
    </w:p>
    <w:p w:rsidR="00630125" w:rsidRDefault="00275E66" w:rsidP="0053667D">
      <w:pPr>
        <w:spacing w:line="276" w:lineRule="auto"/>
        <w:rPr>
          <w:rFonts w:cs="Times New Roman"/>
          <w:iCs/>
        </w:rPr>
      </w:pPr>
      <w:r w:rsidRPr="00280D2C">
        <w:rPr>
          <w:rFonts w:cs="Times New Roman"/>
          <w:iCs/>
        </w:rPr>
        <w:t xml:space="preserve"> </w:t>
      </w:r>
      <w:r w:rsidR="0053667D" w:rsidRPr="00280D2C">
        <w:rPr>
          <w:rFonts w:cs="Times New Roman"/>
          <w:iCs/>
        </w:rPr>
        <w:t xml:space="preserve">     </w:t>
      </w:r>
      <w:r w:rsidR="00630125">
        <w:rPr>
          <w:rFonts w:cs="Times New Roman"/>
          <w:iCs/>
        </w:rPr>
        <w:t xml:space="preserve"> W czerwcu 2017</w:t>
      </w:r>
      <w:r w:rsidR="003335D4" w:rsidRPr="00280D2C">
        <w:rPr>
          <w:rFonts w:cs="Times New Roman"/>
          <w:iCs/>
        </w:rPr>
        <w:t xml:space="preserve"> do </w:t>
      </w:r>
      <w:r w:rsidR="0053667D" w:rsidRPr="00280D2C">
        <w:rPr>
          <w:rFonts w:cs="Times New Roman"/>
          <w:iCs/>
        </w:rPr>
        <w:t xml:space="preserve">Fundacji </w:t>
      </w:r>
      <w:r w:rsidR="003335D4" w:rsidRPr="00280D2C">
        <w:rPr>
          <w:rFonts w:cs="Times New Roman"/>
          <w:iCs/>
        </w:rPr>
        <w:t xml:space="preserve">PZU </w:t>
      </w:r>
      <w:r w:rsidR="001765E5" w:rsidRPr="00280D2C">
        <w:rPr>
          <w:rFonts w:cs="Times New Roman"/>
          <w:iCs/>
        </w:rPr>
        <w:t>– PZU z Kulturą ci do Twarzy</w:t>
      </w:r>
      <w:r w:rsidR="003107E6" w:rsidRPr="00280D2C">
        <w:rPr>
          <w:rFonts w:cs="Times New Roman"/>
          <w:iCs/>
        </w:rPr>
        <w:t xml:space="preserve"> –</w:t>
      </w:r>
      <w:r w:rsidR="0053667D" w:rsidRPr="00280D2C">
        <w:rPr>
          <w:rFonts w:cs="Times New Roman"/>
          <w:iCs/>
        </w:rPr>
        <w:t xml:space="preserve">„ Z muzyka za pan </w:t>
      </w:r>
      <w:r w:rsidR="00630125">
        <w:rPr>
          <w:rFonts w:cs="Times New Roman"/>
          <w:iCs/>
        </w:rPr>
        <w:t xml:space="preserve">           </w:t>
      </w:r>
    </w:p>
    <w:p w:rsidR="003335D4" w:rsidRPr="00280D2C" w:rsidRDefault="00630125" w:rsidP="0053667D">
      <w:pPr>
        <w:spacing w:line="276" w:lineRule="auto"/>
        <w:rPr>
          <w:rFonts w:cs="Times New Roman"/>
          <w:iCs/>
        </w:rPr>
      </w:pPr>
      <w:r>
        <w:rPr>
          <w:rFonts w:cs="Times New Roman"/>
          <w:iCs/>
        </w:rPr>
        <w:t xml:space="preserve">        b</w:t>
      </w:r>
      <w:r w:rsidR="0053667D" w:rsidRPr="00280D2C">
        <w:rPr>
          <w:rFonts w:cs="Times New Roman"/>
          <w:iCs/>
        </w:rPr>
        <w:t>rat”</w:t>
      </w:r>
      <w:r w:rsidR="003107E6" w:rsidRPr="00280D2C">
        <w:rPr>
          <w:rFonts w:cs="Times New Roman"/>
          <w:iCs/>
        </w:rPr>
        <w:t xml:space="preserve"> K. Kończal</w:t>
      </w:r>
      <w:r w:rsidR="00275E66" w:rsidRPr="00280D2C">
        <w:rPr>
          <w:rFonts w:cs="Times New Roman"/>
          <w:iCs/>
        </w:rPr>
        <w:t xml:space="preserve"> ( brak dotacji)</w:t>
      </w:r>
    </w:p>
    <w:p w:rsidR="003335D4" w:rsidRPr="00280D2C" w:rsidRDefault="003335D4" w:rsidP="008745BC">
      <w:pPr>
        <w:spacing w:line="276" w:lineRule="auto"/>
        <w:ind w:left="360"/>
        <w:rPr>
          <w:rFonts w:cs="Times New Roman"/>
        </w:rPr>
      </w:pPr>
    </w:p>
    <w:p w:rsidR="003107E6" w:rsidRPr="00280D2C" w:rsidRDefault="00275E66" w:rsidP="003107E6">
      <w:pPr>
        <w:snapToGrid w:val="0"/>
        <w:rPr>
          <w:rFonts w:cs="Times New Roman"/>
        </w:rPr>
      </w:pPr>
      <w:r w:rsidRPr="00280D2C">
        <w:rPr>
          <w:rFonts w:cs="Times New Roman"/>
        </w:rPr>
        <w:t>W</w:t>
      </w:r>
      <w:r w:rsidR="003107E6" w:rsidRPr="00280D2C">
        <w:rPr>
          <w:rFonts w:cs="Times New Roman"/>
        </w:rPr>
        <w:t xml:space="preserve">e wrześniu </w:t>
      </w:r>
      <w:r w:rsidRPr="00280D2C">
        <w:rPr>
          <w:rFonts w:cs="Times New Roman"/>
        </w:rPr>
        <w:t>2017r</w:t>
      </w:r>
      <w:r w:rsidR="00103DA0" w:rsidRPr="00280D2C">
        <w:rPr>
          <w:rFonts w:cs="Times New Roman"/>
        </w:rPr>
        <w:t xml:space="preserve"> złożono wniosek o zabezpieczenie w budżecie Miasta i Starostwa </w:t>
      </w:r>
    </w:p>
    <w:p w:rsidR="0029376D" w:rsidRPr="00280D2C" w:rsidRDefault="003107E6" w:rsidP="003107E6">
      <w:pPr>
        <w:snapToGrid w:val="0"/>
        <w:rPr>
          <w:rFonts w:cs="Times New Roman"/>
        </w:rPr>
      </w:pPr>
      <w:r w:rsidRPr="00280D2C">
        <w:rPr>
          <w:rFonts w:cs="Times New Roman"/>
        </w:rPr>
        <w:t xml:space="preserve">   </w:t>
      </w:r>
      <w:r w:rsidR="00103DA0" w:rsidRPr="00280D2C">
        <w:rPr>
          <w:rFonts w:cs="Times New Roman"/>
        </w:rPr>
        <w:t xml:space="preserve">Powiatowego środków </w:t>
      </w:r>
      <w:r w:rsidRPr="00280D2C">
        <w:rPr>
          <w:rFonts w:cs="Times New Roman"/>
        </w:rPr>
        <w:t>na kontynuację zadania WCIiWOP</w:t>
      </w:r>
      <w:r w:rsidR="00275E66" w:rsidRPr="00280D2C">
        <w:rPr>
          <w:rFonts w:cs="Times New Roman"/>
        </w:rPr>
        <w:t xml:space="preserve">  a także: </w:t>
      </w:r>
    </w:p>
    <w:p w:rsidR="00184E82" w:rsidRPr="00280D2C" w:rsidRDefault="003107E6" w:rsidP="003107E6">
      <w:pPr>
        <w:snapToGrid w:val="0"/>
        <w:rPr>
          <w:rFonts w:cs="Times New Roman"/>
          <w:u w:val="single"/>
        </w:rPr>
      </w:pPr>
      <w:r w:rsidRPr="00280D2C">
        <w:rPr>
          <w:rFonts w:cs="Times New Roman"/>
        </w:rPr>
        <w:t xml:space="preserve">- </w:t>
      </w:r>
      <w:r w:rsidRPr="00280D2C">
        <w:rPr>
          <w:rFonts w:cs="Times New Roman"/>
          <w:b/>
        </w:rPr>
        <w:t>do budżetu UM</w:t>
      </w:r>
      <w:r w:rsidRPr="00280D2C">
        <w:rPr>
          <w:rFonts w:cs="Times New Roman"/>
        </w:rPr>
        <w:t xml:space="preserve"> </w:t>
      </w:r>
      <w:r w:rsidR="00275E66" w:rsidRPr="00280D2C">
        <w:rPr>
          <w:rFonts w:cs="Times New Roman"/>
        </w:rPr>
        <w:t xml:space="preserve">– zorganizowanie evetu dla Włodawskiej społeczności pt. </w:t>
      </w:r>
      <w:r w:rsidR="00275E66" w:rsidRPr="00280D2C">
        <w:rPr>
          <w:rFonts w:cs="Times New Roman"/>
          <w:u w:val="single"/>
        </w:rPr>
        <w:t xml:space="preserve">Z wolontariatem </w:t>
      </w:r>
      <w:r w:rsidR="00184E82" w:rsidRPr="00280D2C">
        <w:rPr>
          <w:rFonts w:cs="Times New Roman"/>
          <w:u w:val="single"/>
        </w:rPr>
        <w:t xml:space="preserve">  </w:t>
      </w:r>
    </w:p>
    <w:p w:rsidR="00184E82" w:rsidRPr="00280D2C" w:rsidRDefault="00184E82" w:rsidP="003107E6">
      <w:pPr>
        <w:snapToGrid w:val="0"/>
        <w:rPr>
          <w:rFonts w:cs="Times New Roman"/>
        </w:rPr>
      </w:pPr>
      <w:r w:rsidRPr="00280D2C">
        <w:rPr>
          <w:rFonts w:cs="Times New Roman"/>
        </w:rPr>
        <w:t xml:space="preserve">   </w:t>
      </w:r>
      <w:r w:rsidR="00275E66" w:rsidRPr="00280D2C">
        <w:rPr>
          <w:rFonts w:cs="Times New Roman"/>
          <w:u w:val="single"/>
        </w:rPr>
        <w:t>Ci do twarzy</w:t>
      </w:r>
      <w:r w:rsidR="00275E66" w:rsidRPr="00280D2C">
        <w:rPr>
          <w:rFonts w:cs="Times New Roman"/>
        </w:rPr>
        <w:t>” realizacja w ramach Dni Włodawy</w:t>
      </w:r>
      <w:r w:rsidR="00630125">
        <w:rPr>
          <w:rFonts w:cs="Times New Roman"/>
        </w:rPr>
        <w:t>;</w:t>
      </w:r>
    </w:p>
    <w:p w:rsidR="00275E66" w:rsidRPr="00280D2C" w:rsidRDefault="00184E82" w:rsidP="003107E6">
      <w:pPr>
        <w:snapToGrid w:val="0"/>
        <w:rPr>
          <w:rFonts w:cs="Times New Roman"/>
          <w:u w:val="single"/>
        </w:rPr>
      </w:pPr>
      <w:r w:rsidRPr="00280D2C">
        <w:rPr>
          <w:rFonts w:cs="Times New Roman"/>
        </w:rPr>
        <w:t xml:space="preserve"> </w:t>
      </w:r>
      <w:r w:rsidR="00275E66" w:rsidRPr="00280D2C">
        <w:rPr>
          <w:rFonts w:cs="Times New Roman"/>
        </w:rPr>
        <w:t xml:space="preserve"> </w:t>
      </w:r>
      <w:r w:rsidR="00630125">
        <w:rPr>
          <w:rFonts w:cs="Times New Roman"/>
        </w:rPr>
        <w:t xml:space="preserve"> </w:t>
      </w:r>
      <w:r w:rsidR="00275E66" w:rsidRPr="00280D2C">
        <w:rPr>
          <w:rFonts w:cs="Times New Roman"/>
        </w:rPr>
        <w:t xml:space="preserve">Cykl działań pn. </w:t>
      </w:r>
      <w:r w:rsidR="00275E66" w:rsidRPr="00280D2C">
        <w:rPr>
          <w:rFonts w:cs="Times New Roman"/>
          <w:u w:val="single"/>
        </w:rPr>
        <w:t>Nałogi to nie dla mnie. Jest wolontariat!</w:t>
      </w:r>
    </w:p>
    <w:p w:rsidR="003107E6" w:rsidRPr="00280D2C" w:rsidRDefault="003107E6" w:rsidP="003107E6">
      <w:pPr>
        <w:snapToGrid w:val="0"/>
        <w:rPr>
          <w:rFonts w:cs="Times New Roman"/>
        </w:rPr>
      </w:pPr>
      <w:r w:rsidRPr="00280D2C">
        <w:rPr>
          <w:rFonts w:cs="Times New Roman"/>
        </w:rPr>
        <w:t xml:space="preserve"> </w:t>
      </w:r>
      <w:r w:rsidR="00275E66" w:rsidRPr="00280D2C">
        <w:rPr>
          <w:rFonts w:cs="Times New Roman"/>
        </w:rPr>
        <w:t xml:space="preserve">- </w:t>
      </w:r>
      <w:r w:rsidR="00275E66" w:rsidRPr="00280D2C">
        <w:rPr>
          <w:rFonts w:cs="Times New Roman"/>
          <w:b/>
        </w:rPr>
        <w:t xml:space="preserve">do budżetu </w:t>
      </w:r>
      <w:r w:rsidRPr="00280D2C">
        <w:rPr>
          <w:rFonts w:cs="Times New Roman"/>
          <w:b/>
        </w:rPr>
        <w:t xml:space="preserve">SP </w:t>
      </w:r>
      <w:r w:rsidRPr="00280D2C">
        <w:rPr>
          <w:rFonts w:cs="Times New Roman"/>
        </w:rPr>
        <w:t>na działania :</w:t>
      </w:r>
    </w:p>
    <w:p w:rsidR="003107E6" w:rsidRPr="00280D2C" w:rsidRDefault="00D33ED1" w:rsidP="00D33ED1">
      <w:pPr>
        <w:pStyle w:val="Akapitzlist"/>
        <w:numPr>
          <w:ilvl w:val="0"/>
          <w:numId w:val="47"/>
        </w:numPr>
        <w:snapToGrid w:val="0"/>
        <w:rPr>
          <w:rFonts w:ascii="Times New Roman" w:hAnsi="Times New Roman"/>
        </w:rPr>
      </w:pPr>
      <w:r w:rsidRPr="00280D2C">
        <w:rPr>
          <w:rFonts w:ascii="Times New Roman" w:hAnsi="Times New Roman"/>
        </w:rPr>
        <w:t xml:space="preserve">Wiosenne </w:t>
      </w:r>
      <w:r w:rsidR="003107E6" w:rsidRPr="00280D2C">
        <w:rPr>
          <w:rFonts w:ascii="Times New Roman" w:hAnsi="Times New Roman"/>
        </w:rPr>
        <w:t xml:space="preserve">Spotkanie </w:t>
      </w:r>
      <w:r w:rsidRPr="00280D2C">
        <w:rPr>
          <w:rFonts w:ascii="Times New Roman" w:hAnsi="Times New Roman"/>
        </w:rPr>
        <w:t>K</w:t>
      </w:r>
      <w:r w:rsidR="003107E6" w:rsidRPr="00280D2C">
        <w:rPr>
          <w:rFonts w:ascii="Times New Roman" w:hAnsi="Times New Roman"/>
        </w:rPr>
        <w:t>obiet</w:t>
      </w:r>
      <w:r w:rsidRPr="00280D2C">
        <w:rPr>
          <w:rFonts w:ascii="Times New Roman" w:hAnsi="Times New Roman"/>
        </w:rPr>
        <w:t xml:space="preserve">  powiatu włodawskiego- wydarzenie profilaktyczno </w:t>
      </w:r>
      <w:r w:rsidR="00630125">
        <w:rPr>
          <w:rFonts w:ascii="Times New Roman" w:hAnsi="Times New Roman"/>
        </w:rPr>
        <w:t>–</w:t>
      </w:r>
      <w:r w:rsidRPr="00280D2C">
        <w:rPr>
          <w:rFonts w:ascii="Times New Roman" w:hAnsi="Times New Roman"/>
        </w:rPr>
        <w:t xml:space="preserve"> edukacyjne</w:t>
      </w:r>
      <w:r w:rsidR="00630125">
        <w:rPr>
          <w:rFonts w:ascii="Times New Roman" w:hAnsi="Times New Roman"/>
        </w:rPr>
        <w:t>.</w:t>
      </w:r>
    </w:p>
    <w:p w:rsidR="00103DA0" w:rsidRPr="00280D2C" w:rsidRDefault="00103DA0" w:rsidP="00184E82">
      <w:pPr>
        <w:pStyle w:val="Akapitzlist"/>
        <w:snapToGrid w:val="0"/>
        <w:ind w:left="360"/>
        <w:rPr>
          <w:rFonts w:ascii="Times New Roman" w:eastAsia="Times New Roman" w:hAnsi="Times New Roman"/>
          <w:color w:val="FF0000"/>
          <w:sz w:val="24"/>
          <w:szCs w:val="24"/>
        </w:rPr>
      </w:pPr>
      <w:r w:rsidRPr="00280D2C">
        <w:rPr>
          <w:rFonts w:ascii="Times New Roman" w:hAnsi="Times New Roman"/>
          <w:sz w:val="24"/>
          <w:szCs w:val="24"/>
        </w:rPr>
        <w:t xml:space="preserve">Kontynuujemy programy wolontarystyczne : </w:t>
      </w:r>
      <w:r w:rsidRPr="00280D2C">
        <w:rPr>
          <w:rFonts w:ascii="Times New Roman" w:eastAsia="Times New Roman" w:hAnsi="Times New Roman"/>
          <w:sz w:val="24"/>
          <w:szCs w:val="24"/>
        </w:rPr>
        <w:t>wolontariat nauczycielski</w:t>
      </w:r>
      <w:r w:rsidR="0029376D" w:rsidRPr="00280D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0D2C">
        <w:rPr>
          <w:rFonts w:ascii="Times New Roman" w:eastAsia="Times New Roman" w:hAnsi="Times New Roman"/>
          <w:sz w:val="24"/>
          <w:szCs w:val="24"/>
        </w:rPr>
        <w:t xml:space="preserve">- koordynator Pani </w:t>
      </w:r>
      <w:r w:rsidR="00E2571B" w:rsidRPr="00280D2C">
        <w:rPr>
          <w:rFonts w:ascii="Times New Roman" w:eastAsia="Times New Roman" w:hAnsi="Times New Roman"/>
          <w:sz w:val="24"/>
          <w:szCs w:val="24"/>
        </w:rPr>
        <w:t>Aneta Tułacz</w:t>
      </w:r>
      <w:r w:rsidRPr="00280D2C">
        <w:rPr>
          <w:rFonts w:ascii="Times New Roman" w:eastAsia="Times New Roman" w:hAnsi="Times New Roman"/>
          <w:sz w:val="24"/>
          <w:szCs w:val="24"/>
        </w:rPr>
        <w:t xml:space="preserve"> , </w:t>
      </w:r>
      <w:r w:rsidRPr="00280D2C">
        <w:rPr>
          <w:rFonts w:ascii="Times New Roman" w:hAnsi="Times New Roman"/>
          <w:sz w:val="24"/>
          <w:szCs w:val="24"/>
        </w:rPr>
        <w:t>wolontariat akcyjny – koordynatorzy Bogusława i Krzysztof  Górscy, wolontariat szkol</w:t>
      </w:r>
      <w:r w:rsidR="0029376D" w:rsidRPr="00280D2C">
        <w:rPr>
          <w:rFonts w:ascii="Times New Roman" w:hAnsi="Times New Roman"/>
          <w:sz w:val="24"/>
          <w:szCs w:val="24"/>
        </w:rPr>
        <w:t xml:space="preserve">ny - koordynator  - K . Kończal </w:t>
      </w:r>
    </w:p>
    <w:p w:rsidR="00103DA0" w:rsidRPr="00280D2C" w:rsidRDefault="00103DA0" w:rsidP="00E31298">
      <w:pPr>
        <w:autoSpaceDE w:val="0"/>
        <w:spacing w:line="276" w:lineRule="auto"/>
        <w:rPr>
          <w:rFonts w:eastAsia="Times New Roman" w:cs="Times New Roman"/>
          <w:b/>
          <w:bCs/>
          <w:i/>
        </w:rPr>
      </w:pPr>
      <w:r w:rsidRPr="00280D2C">
        <w:rPr>
          <w:rFonts w:eastAsia="Times New Roman" w:cs="Times New Roman"/>
          <w:i/>
          <w:color w:val="FF0000"/>
        </w:rPr>
        <w:t xml:space="preserve">      </w:t>
      </w:r>
      <w:r w:rsidRPr="00280D2C">
        <w:rPr>
          <w:rFonts w:eastAsia="Times New Roman" w:cs="Times New Roman"/>
          <w:b/>
          <w:bCs/>
          <w:i/>
        </w:rPr>
        <w:t>Inne działania Zarządu i czło</w:t>
      </w:r>
      <w:r w:rsidR="008745BC" w:rsidRPr="00280D2C">
        <w:rPr>
          <w:rFonts w:eastAsia="Times New Roman" w:cs="Times New Roman"/>
          <w:b/>
          <w:bCs/>
          <w:i/>
        </w:rPr>
        <w:t>nków Stowarzyszenia  w roku 201</w:t>
      </w:r>
      <w:r w:rsidR="00707DB3">
        <w:rPr>
          <w:rFonts w:eastAsia="Times New Roman" w:cs="Times New Roman"/>
          <w:b/>
          <w:bCs/>
          <w:i/>
        </w:rPr>
        <w:t>7</w:t>
      </w:r>
      <w:bookmarkStart w:id="0" w:name="_GoBack"/>
      <w:bookmarkEnd w:id="0"/>
      <w:r w:rsidRPr="00280D2C">
        <w:rPr>
          <w:rFonts w:eastAsia="Times New Roman" w:cs="Times New Roman"/>
          <w:b/>
          <w:bCs/>
          <w:i/>
        </w:rPr>
        <w:t>:</w:t>
      </w:r>
      <w:r w:rsidRPr="00280D2C">
        <w:rPr>
          <w:rFonts w:cs="Times New Roman"/>
          <w:i/>
        </w:rPr>
        <w:t xml:space="preserve"> </w:t>
      </w:r>
    </w:p>
    <w:p w:rsidR="00103DA0" w:rsidRPr="00280D2C" w:rsidRDefault="00103DA0" w:rsidP="00F536A6">
      <w:pPr>
        <w:numPr>
          <w:ilvl w:val="0"/>
          <w:numId w:val="15"/>
        </w:numPr>
        <w:rPr>
          <w:rFonts w:cs="Times New Roman"/>
        </w:rPr>
      </w:pPr>
      <w:r w:rsidRPr="00280D2C">
        <w:rPr>
          <w:rFonts w:cs="Times New Roman"/>
        </w:rPr>
        <w:t>Udział w pracach oraz szkoleniach Gminnego Zespołu Interdyscyplinarnego</w:t>
      </w:r>
      <w:r w:rsidR="00F536A6" w:rsidRPr="00280D2C">
        <w:rPr>
          <w:rFonts w:cs="Times New Roman"/>
        </w:rPr>
        <w:t xml:space="preserve"> we Włodawie</w:t>
      </w:r>
      <w:r w:rsidRPr="00280D2C">
        <w:rPr>
          <w:rFonts w:cs="Times New Roman"/>
        </w:rPr>
        <w:t>– Krystyna Kończal</w:t>
      </w:r>
      <w:r w:rsidR="008745BC" w:rsidRPr="00280D2C">
        <w:rPr>
          <w:rFonts w:cs="Times New Roman"/>
        </w:rPr>
        <w:t xml:space="preserve">  </w:t>
      </w:r>
    </w:p>
    <w:p w:rsidR="00934A3C" w:rsidRPr="00280D2C" w:rsidRDefault="00F536A6" w:rsidP="00934A3C">
      <w:pPr>
        <w:numPr>
          <w:ilvl w:val="0"/>
          <w:numId w:val="15"/>
        </w:numPr>
        <w:rPr>
          <w:rFonts w:cs="Times New Roman"/>
          <w:strike/>
        </w:rPr>
      </w:pPr>
      <w:r w:rsidRPr="00280D2C">
        <w:rPr>
          <w:rFonts w:cs="Times New Roman"/>
        </w:rPr>
        <w:t>Udział w pracach oraz szkoleniach Gminnego Zespołu Interdyscyplinarnego w Urszulinie – Krystyna Kuźma.</w:t>
      </w:r>
      <w:r w:rsidR="00934A3C" w:rsidRPr="00280D2C">
        <w:rPr>
          <w:rFonts w:cs="Times New Roman"/>
        </w:rPr>
        <w:t xml:space="preserve"> </w:t>
      </w:r>
    </w:p>
    <w:p w:rsidR="00934A3C" w:rsidRPr="00280D2C" w:rsidRDefault="00934A3C" w:rsidP="00934A3C">
      <w:pPr>
        <w:numPr>
          <w:ilvl w:val="0"/>
          <w:numId w:val="15"/>
        </w:numPr>
        <w:rPr>
          <w:rFonts w:cs="Times New Roman"/>
          <w:strike/>
        </w:rPr>
      </w:pPr>
      <w:r w:rsidRPr="00280D2C">
        <w:rPr>
          <w:rFonts w:cs="Times New Roman"/>
        </w:rPr>
        <w:t>Członek Komisji Konkursowej z zakresu: działań wspomagających rozwój wspólnot i społeczności lokalnych przy Gminie Miejskiej Włodawa oraz Zarządu Powiatu – Elżbieta Parczewska</w:t>
      </w:r>
    </w:p>
    <w:p w:rsidR="00A95C84" w:rsidRPr="00280D2C" w:rsidRDefault="00103DA0" w:rsidP="00F23822">
      <w:pPr>
        <w:numPr>
          <w:ilvl w:val="0"/>
          <w:numId w:val="15"/>
        </w:numPr>
        <w:rPr>
          <w:rFonts w:cs="Times New Roman"/>
          <w:strike/>
        </w:rPr>
      </w:pPr>
      <w:r w:rsidRPr="00280D2C">
        <w:rPr>
          <w:rFonts w:cs="Times New Roman"/>
        </w:rPr>
        <w:t>Udział w pracach LGD „ Poleska Dolina Bugu”  - Członek  Rady LGD – K</w:t>
      </w:r>
      <w:r w:rsidR="00630125">
        <w:rPr>
          <w:rFonts w:cs="Times New Roman"/>
        </w:rPr>
        <w:t>.</w:t>
      </w:r>
      <w:r w:rsidRPr="00280D2C">
        <w:rPr>
          <w:rFonts w:cs="Times New Roman"/>
        </w:rPr>
        <w:t xml:space="preserve"> Kończal</w:t>
      </w:r>
      <w:r w:rsidR="00A95C84" w:rsidRPr="00280D2C">
        <w:rPr>
          <w:rFonts w:cs="Times New Roman"/>
          <w:color w:val="333333"/>
          <w:shd w:val="clear" w:color="auto" w:fill="FFFFFF"/>
        </w:rPr>
        <w:t xml:space="preserve"> </w:t>
      </w:r>
    </w:p>
    <w:p w:rsidR="00AA0198" w:rsidRPr="00280D2C" w:rsidRDefault="0029376D" w:rsidP="00F23822">
      <w:pPr>
        <w:numPr>
          <w:ilvl w:val="0"/>
          <w:numId w:val="15"/>
        </w:numPr>
        <w:rPr>
          <w:rFonts w:cs="Times New Roman"/>
          <w:strike/>
        </w:rPr>
      </w:pPr>
      <w:r w:rsidRPr="00280D2C">
        <w:rPr>
          <w:rFonts w:cs="Times New Roman"/>
        </w:rPr>
        <w:t>Udział w pracach Włodawskiej Rady Seniorów –</w:t>
      </w:r>
      <w:r w:rsidR="00A95C84" w:rsidRPr="00280D2C">
        <w:rPr>
          <w:rFonts w:cs="Times New Roman"/>
        </w:rPr>
        <w:t xml:space="preserve"> </w:t>
      </w:r>
      <w:r w:rsidR="00A95C84" w:rsidRPr="00280D2C">
        <w:rPr>
          <w:rFonts w:cs="Times New Roman"/>
          <w:shd w:val="clear" w:color="auto" w:fill="FFFFFF"/>
        </w:rPr>
        <w:t xml:space="preserve">I Miejska </w:t>
      </w:r>
      <w:r w:rsidR="00934A3C" w:rsidRPr="00280D2C">
        <w:rPr>
          <w:rFonts w:cs="Times New Roman"/>
          <w:shd w:val="clear" w:color="auto" w:fill="FFFFFF"/>
        </w:rPr>
        <w:t>Konferencji</w:t>
      </w:r>
      <w:r w:rsidR="00A95C84" w:rsidRPr="00280D2C">
        <w:rPr>
          <w:rFonts w:cs="Times New Roman"/>
          <w:shd w:val="clear" w:color="auto" w:fill="FFFFFF"/>
        </w:rPr>
        <w:t xml:space="preserve"> Senioralna „Bezpieczny i Aktywny senior” zorganizowanej prze Burmistrza Włodawy i Włodawską Rada Seniorów we współpracy z Zarządem Powiatowym Związku Weteranów</w:t>
      </w:r>
      <w:r w:rsidR="00630125">
        <w:rPr>
          <w:rFonts w:cs="Times New Roman"/>
          <w:shd w:val="clear" w:color="auto" w:fill="FFFFFF"/>
        </w:rPr>
        <w:t xml:space="preserve"> i Rezerwistów Wojska Polskiego -</w:t>
      </w:r>
      <w:r w:rsidR="00934A3C" w:rsidRPr="00280D2C">
        <w:rPr>
          <w:rFonts w:cs="Times New Roman"/>
          <w:shd w:val="clear" w:color="auto" w:fill="FFFFFF"/>
        </w:rPr>
        <w:t xml:space="preserve"> </w:t>
      </w:r>
      <w:r w:rsidRPr="00280D2C">
        <w:rPr>
          <w:rFonts w:cs="Times New Roman"/>
        </w:rPr>
        <w:t>K. Kończal</w:t>
      </w:r>
      <w:r w:rsidR="00AA0198" w:rsidRPr="00280D2C">
        <w:rPr>
          <w:rFonts w:cs="Times New Roman"/>
        </w:rPr>
        <w:t xml:space="preserve"> </w:t>
      </w:r>
    </w:p>
    <w:p w:rsidR="00934A3C" w:rsidRPr="00280D2C" w:rsidRDefault="00934A3C" w:rsidP="00934A3C">
      <w:pPr>
        <w:numPr>
          <w:ilvl w:val="0"/>
          <w:numId w:val="15"/>
        </w:numPr>
        <w:rPr>
          <w:rFonts w:cs="Times New Roman"/>
          <w:strike/>
        </w:rPr>
      </w:pPr>
      <w:r w:rsidRPr="00280D2C">
        <w:rPr>
          <w:rFonts w:eastAsia="Times New Roman" w:cs="Times New Roman"/>
          <w:color w:val="000000"/>
          <w:lang w:eastAsia="pl-PL"/>
        </w:rPr>
        <w:t xml:space="preserve">Debata społeczna zorganizowana przez włodawską Policję, pod hasłem Porozmawiajmy </w:t>
      </w:r>
      <w:r w:rsidRPr="00280D2C">
        <w:rPr>
          <w:rFonts w:eastAsia="Times New Roman" w:cs="Times New Roman"/>
          <w:color w:val="000000"/>
          <w:lang w:eastAsia="pl-PL"/>
        </w:rPr>
        <w:lastRenderedPageBreak/>
        <w:t>o bezpieczeństwie – możesz mieć na nie wpływ".- prelekcja nt. mediacji – K. Kończal,</w:t>
      </w:r>
      <w:r w:rsidRPr="00280D2C">
        <w:rPr>
          <w:rFonts w:cs="Times New Roman"/>
        </w:rPr>
        <w:t xml:space="preserve"> </w:t>
      </w:r>
    </w:p>
    <w:p w:rsidR="00103DA0" w:rsidRPr="00280D2C" w:rsidRDefault="00103DA0" w:rsidP="00F536A6">
      <w:pPr>
        <w:numPr>
          <w:ilvl w:val="0"/>
          <w:numId w:val="15"/>
        </w:numPr>
        <w:rPr>
          <w:rFonts w:cs="Times New Roman"/>
          <w:strike/>
        </w:rPr>
      </w:pPr>
      <w:r w:rsidRPr="00280D2C">
        <w:rPr>
          <w:rFonts w:cs="Times New Roman"/>
        </w:rPr>
        <w:t xml:space="preserve">Systematyczne prowadzenie księgowości Stowarzyszenia – członek </w:t>
      </w:r>
      <w:r w:rsidR="007E1F53" w:rsidRPr="00280D2C">
        <w:rPr>
          <w:rFonts w:cs="Times New Roman"/>
        </w:rPr>
        <w:t>Zarządu</w:t>
      </w:r>
      <w:r w:rsidR="00AA0198" w:rsidRPr="00280D2C">
        <w:rPr>
          <w:rFonts w:cs="Times New Roman"/>
        </w:rPr>
        <w:t xml:space="preserve"> </w:t>
      </w:r>
      <w:r w:rsidR="00745267" w:rsidRPr="00280D2C">
        <w:rPr>
          <w:rFonts w:cs="Times New Roman"/>
        </w:rPr>
        <w:t>S</w:t>
      </w:r>
      <w:r w:rsidRPr="00280D2C">
        <w:rPr>
          <w:rFonts w:cs="Times New Roman"/>
        </w:rPr>
        <w:t xml:space="preserve">towarzyszenia Anna Pająk wspierana przez </w:t>
      </w:r>
      <w:r w:rsidR="001166E5" w:rsidRPr="00280D2C">
        <w:rPr>
          <w:rFonts w:cs="Times New Roman"/>
        </w:rPr>
        <w:t>członka SCW Marię Wojtyniak</w:t>
      </w:r>
      <w:r w:rsidR="00745267" w:rsidRPr="00280D2C">
        <w:rPr>
          <w:rFonts w:cs="Times New Roman"/>
        </w:rPr>
        <w:t>.</w:t>
      </w:r>
    </w:p>
    <w:p w:rsidR="00103DA0" w:rsidRPr="00280D2C" w:rsidRDefault="00103DA0" w:rsidP="00103DA0">
      <w:pPr>
        <w:spacing w:line="276" w:lineRule="auto"/>
        <w:ind w:left="720"/>
        <w:rPr>
          <w:rFonts w:cs="Times New Roman"/>
          <w:b/>
          <w:i/>
          <w:u w:val="single"/>
        </w:rPr>
      </w:pPr>
      <w:r w:rsidRPr="00280D2C">
        <w:rPr>
          <w:rFonts w:cs="Times New Roman"/>
          <w:b/>
          <w:i/>
          <w:u w:val="single"/>
        </w:rPr>
        <w:t xml:space="preserve">Uczestnictwo w szkoleniach i konferencjach : </w:t>
      </w:r>
    </w:p>
    <w:p w:rsidR="00D33ED1" w:rsidRPr="00280D2C" w:rsidRDefault="00D33ED1" w:rsidP="00D33ED1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280D2C">
        <w:rPr>
          <w:rFonts w:ascii="Times New Roman" w:hAnsi="Times New Roman"/>
        </w:rPr>
        <w:t>Spotkanie Informacyjne n.t „ Nowe wyzwania- europejskie doświadczenie”</w:t>
      </w:r>
      <w:r w:rsidR="00630125">
        <w:rPr>
          <w:rFonts w:ascii="Times New Roman" w:hAnsi="Times New Roman"/>
        </w:rPr>
        <w:t xml:space="preserve">  </w:t>
      </w:r>
      <w:r w:rsidRPr="00280D2C">
        <w:rPr>
          <w:rFonts w:ascii="Times New Roman" w:hAnsi="Times New Roman"/>
        </w:rPr>
        <w:t>16 marca 2017 – wolontariuszka SCW Paulina Szczepanik</w:t>
      </w:r>
    </w:p>
    <w:p w:rsidR="00D33ED1" w:rsidRPr="00280D2C" w:rsidRDefault="00D33ED1" w:rsidP="00103DA0">
      <w:pPr>
        <w:numPr>
          <w:ilvl w:val="0"/>
          <w:numId w:val="16"/>
        </w:numPr>
        <w:spacing w:line="276" w:lineRule="auto"/>
        <w:rPr>
          <w:rFonts w:cs="Times New Roman"/>
          <w:strike/>
        </w:rPr>
      </w:pPr>
      <w:r w:rsidRPr="00280D2C">
        <w:rPr>
          <w:rFonts w:cs="Times New Roman"/>
        </w:rPr>
        <w:t>Spotkanie Członków Sieci PPL LOS w siedzibie Stowarzyszenia Chorych na Parkinsona w Lublinie – 18 marca 2017 –K Kończal</w:t>
      </w:r>
    </w:p>
    <w:p w:rsidR="00D33ED1" w:rsidRPr="00280D2C" w:rsidRDefault="00D33ED1" w:rsidP="00103DA0">
      <w:pPr>
        <w:numPr>
          <w:ilvl w:val="0"/>
          <w:numId w:val="16"/>
        </w:numPr>
        <w:spacing w:line="276" w:lineRule="auto"/>
        <w:rPr>
          <w:rFonts w:cs="Times New Roman"/>
          <w:strike/>
        </w:rPr>
      </w:pPr>
      <w:r w:rsidRPr="00280D2C">
        <w:rPr>
          <w:rFonts w:cs="Times New Roman"/>
        </w:rPr>
        <w:t>Udział w pracach jako animator</w:t>
      </w:r>
      <w:r w:rsidR="00EE7C64" w:rsidRPr="00280D2C">
        <w:rPr>
          <w:rFonts w:cs="Times New Roman"/>
        </w:rPr>
        <w:t xml:space="preserve"> lokalny- Mikrodotacje FIO- 2017 – K. Kończal</w:t>
      </w:r>
    </w:p>
    <w:p w:rsidR="00EE7C64" w:rsidRPr="00280D2C" w:rsidRDefault="00EE7C64" w:rsidP="00EE7C64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280D2C">
        <w:rPr>
          <w:b/>
          <w:bCs/>
        </w:rPr>
        <w:t xml:space="preserve">W dniach 29 – 31 maja 2017 r. </w:t>
      </w:r>
      <w:r w:rsidRPr="00280D2C">
        <w:rPr>
          <w:bCs/>
        </w:rPr>
        <w:t>prezes Stowarzyszenia Centrum Wolontariatu we Włodawie Krystyna Kończal uczestniczyła w Wizycie Studyjnej Europa Cafe w Brukseli. Organizatorem była Fundacja Kształcenia Ustawicznego PERITIA.</w:t>
      </w:r>
    </w:p>
    <w:p w:rsidR="00EE7C64" w:rsidRPr="00280D2C" w:rsidRDefault="00EE7C64" w:rsidP="00EE7C64">
      <w:pPr>
        <w:pStyle w:val="western"/>
        <w:shd w:val="clear" w:color="auto" w:fill="FFFFFF"/>
        <w:spacing w:before="0" w:beforeAutospacing="0" w:after="0" w:afterAutospacing="0"/>
        <w:ind w:left="360"/>
      </w:pPr>
      <w:r w:rsidRPr="00280D2C">
        <w:t>Celem wizyty studyjnej było poznanie instytucji unijnych, odwiedzenie Parlamentu Europejskiego oraz spotkanie z europosłami, a także spotkania z osobami/instytucjami, które wspierają organizacje pozarządowe w Brukseli. Do Brukseli przyjechały osoby reprezentujące różne organizacje pozarządowe z całej Polski. W programie wizyty studyjnej było również zwiedzanie Brukseli i Antwerpii.</w:t>
      </w:r>
    </w:p>
    <w:p w:rsidR="00EE7C64" w:rsidRPr="00280D2C" w:rsidRDefault="00EE7C64" w:rsidP="00EE7C64">
      <w:pPr>
        <w:spacing w:line="276" w:lineRule="auto"/>
        <w:ind w:left="360"/>
        <w:rPr>
          <w:rFonts w:cs="Times New Roman"/>
          <w:strike/>
        </w:rPr>
      </w:pPr>
      <w:r w:rsidRPr="00280D2C">
        <w:rPr>
          <w:rFonts w:cs="Times New Roman"/>
        </w:rPr>
        <w:t>Oprócz spotkania z posłem </w:t>
      </w:r>
      <w:r w:rsidRPr="00280D2C">
        <w:rPr>
          <w:rFonts w:cs="Times New Roman"/>
          <w:b/>
          <w:bCs/>
        </w:rPr>
        <w:t>Jarosławem Wałęsą</w:t>
      </w:r>
      <w:r w:rsidRPr="00280D2C">
        <w:rPr>
          <w:rFonts w:cs="Times New Roman"/>
        </w:rPr>
        <w:t> oraz posłem </w:t>
      </w:r>
      <w:r w:rsidRPr="00280D2C">
        <w:rPr>
          <w:rFonts w:cs="Times New Roman"/>
          <w:b/>
          <w:bCs/>
        </w:rPr>
        <w:t xml:space="preserve">Andrzejem Grzybem, </w:t>
      </w:r>
      <w:r w:rsidRPr="00280D2C">
        <w:rPr>
          <w:rFonts w:cs="Times New Roman"/>
        </w:rPr>
        <w:t>uczestnicy zapoznali się z wykładem na temat pracy Parlamentu Europejskiego oraz roli Komisji Europejskiej jako politycznego organu wykonawczego UE. Odbyło się również spotkanie informacyjne na temat grantów oraz możliwości zaangażowania NGO w projekty unijne. Przedstawiona została sieć Europe Direct, działająca w krajach członkowskich</w:t>
      </w:r>
    </w:p>
    <w:p w:rsidR="00EE7C64" w:rsidRPr="00280D2C" w:rsidRDefault="00EE7C64" w:rsidP="00103DA0">
      <w:pPr>
        <w:numPr>
          <w:ilvl w:val="0"/>
          <w:numId w:val="16"/>
        </w:numPr>
        <w:spacing w:line="276" w:lineRule="auto"/>
        <w:rPr>
          <w:rFonts w:cs="Times New Roman"/>
          <w:strike/>
        </w:rPr>
      </w:pPr>
      <w:r w:rsidRPr="00280D2C">
        <w:rPr>
          <w:rFonts w:cs="Times New Roman"/>
        </w:rPr>
        <w:t>Szkolenie OWES MODRZEW  – „ Źródła Finansowania Podmiotów Ekonomii Społecznej” 27 maja 2017 – uczestniczyły  Maria Wojtyniak</w:t>
      </w:r>
      <w:r w:rsidR="00630125">
        <w:rPr>
          <w:rFonts w:cs="Times New Roman"/>
        </w:rPr>
        <w:t>,</w:t>
      </w:r>
      <w:r w:rsidRPr="00280D2C">
        <w:rPr>
          <w:rFonts w:cs="Times New Roman"/>
        </w:rPr>
        <w:t xml:space="preserve"> Beata Krukowska – wolontariuszka;</w:t>
      </w:r>
    </w:p>
    <w:p w:rsidR="00EE7C64" w:rsidRPr="00280D2C" w:rsidRDefault="00EE7C64" w:rsidP="00103DA0">
      <w:pPr>
        <w:numPr>
          <w:ilvl w:val="0"/>
          <w:numId w:val="16"/>
        </w:numPr>
        <w:spacing w:line="276" w:lineRule="auto"/>
        <w:rPr>
          <w:rFonts w:cs="Times New Roman"/>
          <w:strike/>
        </w:rPr>
      </w:pPr>
      <w:r w:rsidRPr="00280D2C">
        <w:rPr>
          <w:rFonts w:cs="Times New Roman"/>
        </w:rPr>
        <w:t xml:space="preserve">Konferencja WUP Lublin </w:t>
      </w:r>
      <w:r w:rsidR="005D1D4A" w:rsidRPr="00280D2C">
        <w:rPr>
          <w:rFonts w:cs="Times New Roman"/>
        </w:rPr>
        <w:t>„</w:t>
      </w:r>
      <w:r w:rsidRPr="00280D2C">
        <w:rPr>
          <w:rFonts w:cs="Times New Roman"/>
        </w:rPr>
        <w:t>Wsparcie młodych</w:t>
      </w:r>
      <w:r w:rsidR="005D1D4A" w:rsidRPr="00280D2C">
        <w:rPr>
          <w:rFonts w:cs="Times New Roman"/>
        </w:rPr>
        <w:t xml:space="preserve"> </w:t>
      </w:r>
      <w:r w:rsidRPr="00280D2C">
        <w:rPr>
          <w:rFonts w:cs="Times New Roman"/>
        </w:rPr>
        <w:t>warunkie</w:t>
      </w:r>
      <w:r w:rsidR="005D1D4A" w:rsidRPr="00280D2C">
        <w:rPr>
          <w:rFonts w:cs="Times New Roman"/>
        </w:rPr>
        <w:t>m sukcesu”- 11 września 2017 –  działania w ramach Programu Operacyjnego Wiedza Edukacja Rozwój 2014-2020 w woj. Lubelskim - uczestniczyły M. Wojtyniak, K. Kończal</w:t>
      </w:r>
    </w:p>
    <w:p w:rsidR="001765E5" w:rsidRPr="00280D2C" w:rsidRDefault="001765E5" w:rsidP="00103DA0">
      <w:pPr>
        <w:numPr>
          <w:ilvl w:val="0"/>
          <w:numId w:val="16"/>
        </w:numPr>
        <w:spacing w:line="276" w:lineRule="auto"/>
        <w:rPr>
          <w:rFonts w:cs="Times New Roman"/>
          <w:strike/>
        </w:rPr>
      </w:pPr>
      <w:r w:rsidRPr="00280D2C">
        <w:rPr>
          <w:rFonts w:cs="Times New Roman"/>
        </w:rPr>
        <w:t>Uczestnictwo w spotkaniu NGO z Burmistrzem nt. Tworzenia programu Współpracy Gminy Miejskiej z NGO na 2018 – K. Kończal</w:t>
      </w:r>
    </w:p>
    <w:p w:rsidR="00AA0198" w:rsidRPr="00280D2C" w:rsidRDefault="001E6D54" w:rsidP="00547D88">
      <w:pPr>
        <w:numPr>
          <w:ilvl w:val="0"/>
          <w:numId w:val="16"/>
        </w:numPr>
        <w:spacing w:line="276" w:lineRule="auto"/>
        <w:rPr>
          <w:rFonts w:cs="Times New Roman"/>
        </w:rPr>
      </w:pPr>
      <w:r w:rsidRPr="00280D2C">
        <w:rPr>
          <w:rFonts w:cs="Times New Roman"/>
        </w:rPr>
        <w:t>Uczestnictwo w szkoleniu</w:t>
      </w:r>
      <w:r w:rsidR="005D1D4A" w:rsidRPr="00280D2C">
        <w:rPr>
          <w:rFonts w:cs="Times New Roman"/>
        </w:rPr>
        <w:t xml:space="preserve"> Lubelskie Forum Inicjatyw Pozarządowych 2017 </w:t>
      </w:r>
      <w:r w:rsidRPr="00280D2C">
        <w:rPr>
          <w:rFonts w:cs="Times New Roman"/>
        </w:rPr>
        <w:t xml:space="preserve"> - </w:t>
      </w:r>
      <w:r w:rsidR="00AA0198" w:rsidRPr="00280D2C">
        <w:rPr>
          <w:rFonts w:cs="Times New Roman"/>
        </w:rPr>
        <w:t>Konwen</w:t>
      </w:r>
      <w:r w:rsidR="005D1D4A" w:rsidRPr="00280D2C">
        <w:rPr>
          <w:rFonts w:cs="Times New Roman"/>
        </w:rPr>
        <w:t>t – Regionalna Sieć Współpracy organizacji Pozarządowych z Samorządem</w:t>
      </w:r>
      <w:r w:rsidR="00AA0198" w:rsidRPr="00280D2C">
        <w:rPr>
          <w:rFonts w:cs="Times New Roman"/>
        </w:rPr>
        <w:t xml:space="preserve"> </w:t>
      </w:r>
      <w:r w:rsidR="005D1D4A" w:rsidRPr="00280D2C">
        <w:rPr>
          <w:rFonts w:cs="Times New Roman"/>
        </w:rPr>
        <w:t xml:space="preserve"> Terytorialnym </w:t>
      </w:r>
      <w:r w:rsidR="00AA0198" w:rsidRPr="00280D2C">
        <w:rPr>
          <w:rFonts w:cs="Times New Roman"/>
        </w:rPr>
        <w:t xml:space="preserve"> – </w:t>
      </w:r>
      <w:r w:rsidR="003335D4" w:rsidRPr="00280D2C">
        <w:rPr>
          <w:rFonts w:cs="Times New Roman"/>
        </w:rPr>
        <w:t>12-13</w:t>
      </w:r>
      <w:r w:rsidR="00E31298" w:rsidRPr="00280D2C">
        <w:rPr>
          <w:rFonts w:cs="Times New Roman"/>
        </w:rPr>
        <w:t xml:space="preserve"> .10 .201</w:t>
      </w:r>
      <w:r w:rsidR="003335D4" w:rsidRPr="00280D2C">
        <w:rPr>
          <w:rFonts w:cs="Times New Roman"/>
        </w:rPr>
        <w:t>7</w:t>
      </w:r>
      <w:r w:rsidR="00E31298" w:rsidRPr="00280D2C">
        <w:rPr>
          <w:rFonts w:cs="Times New Roman"/>
        </w:rPr>
        <w:t>r –</w:t>
      </w:r>
      <w:r w:rsidR="00AA0198" w:rsidRPr="00280D2C">
        <w:rPr>
          <w:rFonts w:cs="Times New Roman"/>
        </w:rPr>
        <w:t>Lublin</w:t>
      </w:r>
      <w:r w:rsidR="003335D4" w:rsidRPr="00280D2C">
        <w:rPr>
          <w:rFonts w:cs="Times New Roman"/>
        </w:rPr>
        <w:t xml:space="preserve">- </w:t>
      </w:r>
      <w:r w:rsidR="00AA0198" w:rsidRPr="00280D2C">
        <w:rPr>
          <w:rFonts w:cs="Times New Roman"/>
        </w:rPr>
        <w:t>Jan</w:t>
      </w:r>
      <w:r w:rsidR="003335D4" w:rsidRPr="00280D2C">
        <w:rPr>
          <w:rFonts w:cs="Times New Roman"/>
        </w:rPr>
        <w:t xml:space="preserve"> i</w:t>
      </w:r>
      <w:r w:rsidR="00AA0198" w:rsidRPr="00280D2C">
        <w:rPr>
          <w:rFonts w:cs="Times New Roman"/>
        </w:rPr>
        <w:t xml:space="preserve"> Krystyna Kończal</w:t>
      </w:r>
      <w:r w:rsidR="00184E82" w:rsidRPr="00280D2C">
        <w:rPr>
          <w:rFonts w:cs="Times New Roman"/>
        </w:rPr>
        <w:t>, w dniu 13.10.2017 – Elżbieta Parczewska i Wiesław Muszyński.</w:t>
      </w:r>
    </w:p>
    <w:p w:rsidR="00103DA0" w:rsidRPr="00280D2C" w:rsidRDefault="00103DA0" w:rsidP="00E31298">
      <w:pPr>
        <w:spacing w:line="276" w:lineRule="auto"/>
        <w:ind w:left="360"/>
        <w:rPr>
          <w:rFonts w:cs="Times New Roman"/>
          <w:i/>
          <w:strike/>
          <w:color w:val="FF0000"/>
        </w:rPr>
      </w:pPr>
    </w:p>
    <w:p w:rsidR="00103DA0" w:rsidRPr="00280D2C" w:rsidRDefault="00103DA0" w:rsidP="00103DA0">
      <w:pPr>
        <w:rPr>
          <w:rFonts w:cs="Times New Roman"/>
          <w:i/>
        </w:rPr>
      </w:pPr>
      <w:r w:rsidRPr="00280D2C">
        <w:rPr>
          <w:rFonts w:cs="Times New Roman"/>
          <w:b/>
          <w:bCs/>
          <w:i/>
        </w:rPr>
        <w:t>Informacja  o rozliczeniach stowarzyszenia z tytułu ciążących zobowiązań podatkowych oraz  informacja w sprawie składanych deklaracji podatkowych.</w:t>
      </w:r>
    </w:p>
    <w:p w:rsidR="00103DA0" w:rsidRPr="00280D2C" w:rsidRDefault="00103DA0" w:rsidP="00103DA0">
      <w:pPr>
        <w:spacing w:line="276" w:lineRule="auto"/>
        <w:rPr>
          <w:rFonts w:cs="Times New Roman"/>
          <w:sz w:val="14"/>
          <w:szCs w:val="14"/>
        </w:rPr>
      </w:pPr>
    </w:p>
    <w:p w:rsidR="00103DA0" w:rsidRPr="00280D2C" w:rsidRDefault="00F536A6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>CIT 8 i CIT 8/O</w:t>
      </w:r>
      <w:r w:rsidR="00103DA0" w:rsidRPr="00280D2C">
        <w:rPr>
          <w:rFonts w:cs="Times New Roman"/>
        </w:rPr>
        <w:t xml:space="preserve">  do Urzędu Skarbowego</w:t>
      </w:r>
      <w:r w:rsidR="001166E5" w:rsidRPr="00280D2C">
        <w:rPr>
          <w:rFonts w:cs="Times New Roman"/>
        </w:rPr>
        <w:t xml:space="preserve"> </w:t>
      </w:r>
      <w:r w:rsidR="00630125">
        <w:rPr>
          <w:rFonts w:cs="Times New Roman"/>
        </w:rPr>
        <w:t>zostaną złożone w terminie do 30 marca 2018r</w:t>
      </w:r>
    </w:p>
    <w:p w:rsidR="00AD28D6" w:rsidRPr="00280D2C" w:rsidRDefault="00AD28D6" w:rsidP="00103DA0">
      <w:pPr>
        <w:spacing w:line="276" w:lineRule="auto"/>
        <w:rPr>
          <w:rFonts w:cs="Times New Roman"/>
          <w:color w:val="FF0000"/>
        </w:rPr>
      </w:pPr>
    </w:p>
    <w:p w:rsidR="00103DA0" w:rsidRPr="00280D2C" w:rsidRDefault="00103DA0" w:rsidP="00103DA0">
      <w:pPr>
        <w:pStyle w:val="Tekstpodstawowy"/>
        <w:tabs>
          <w:tab w:val="left" w:pos="850"/>
        </w:tabs>
        <w:spacing w:after="0" w:line="276" w:lineRule="auto"/>
        <w:jc w:val="both"/>
        <w:rPr>
          <w:rFonts w:cs="Times New Roman"/>
          <w:b/>
          <w:bCs/>
          <w:i/>
        </w:rPr>
      </w:pPr>
      <w:r w:rsidRPr="00280D2C">
        <w:rPr>
          <w:rFonts w:cs="Times New Roman"/>
          <w:b/>
          <w:bCs/>
          <w:i/>
        </w:rPr>
        <w:t xml:space="preserve">Uchwały </w:t>
      </w:r>
      <w:r w:rsidR="00AD28D6" w:rsidRPr="00280D2C">
        <w:rPr>
          <w:rFonts w:cs="Times New Roman"/>
          <w:b/>
          <w:bCs/>
          <w:i/>
        </w:rPr>
        <w:t>Zarządu S</w:t>
      </w:r>
      <w:r w:rsidRPr="00280D2C">
        <w:rPr>
          <w:rFonts w:cs="Times New Roman"/>
          <w:b/>
          <w:bCs/>
          <w:i/>
        </w:rPr>
        <w:t xml:space="preserve">towarzyszenia </w:t>
      </w:r>
    </w:p>
    <w:p w:rsidR="001E6D54" w:rsidRPr="00280D2C" w:rsidRDefault="00103DA0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>W roku 201</w:t>
      </w:r>
      <w:r w:rsidR="00184E82" w:rsidRPr="00280D2C">
        <w:rPr>
          <w:rFonts w:cs="Times New Roman"/>
        </w:rPr>
        <w:t>7</w:t>
      </w:r>
      <w:r w:rsidRPr="00280D2C">
        <w:rPr>
          <w:rFonts w:cs="Times New Roman"/>
        </w:rPr>
        <w:t xml:space="preserve"> Zarząd Stowarzyszenia spotkał się na </w:t>
      </w:r>
      <w:r w:rsidR="003335D4" w:rsidRPr="00280D2C">
        <w:rPr>
          <w:rFonts w:cs="Times New Roman"/>
        </w:rPr>
        <w:t>8</w:t>
      </w:r>
      <w:r w:rsidRPr="00280D2C">
        <w:rPr>
          <w:rFonts w:cs="Times New Roman"/>
        </w:rPr>
        <w:t xml:space="preserve"> posiedzeniach </w:t>
      </w:r>
      <w:r w:rsidR="00745267" w:rsidRPr="00280D2C">
        <w:rPr>
          <w:rFonts w:cs="Times New Roman"/>
        </w:rPr>
        <w:t xml:space="preserve">i przyjął </w:t>
      </w:r>
      <w:r w:rsidR="00E31298" w:rsidRPr="00280D2C">
        <w:rPr>
          <w:rFonts w:cs="Times New Roman"/>
        </w:rPr>
        <w:t>1</w:t>
      </w:r>
      <w:r w:rsidR="007A4D34" w:rsidRPr="00280D2C">
        <w:rPr>
          <w:rFonts w:cs="Times New Roman"/>
        </w:rPr>
        <w:t>2</w:t>
      </w:r>
      <w:r w:rsidRPr="00280D2C">
        <w:rPr>
          <w:rFonts w:cs="Times New Roman"/>
          <w:color w:val="FF0000"/>
        </w:rPr>
        <w:t xml:space="preserve">  </w:t>
      </w:r>
      <w:r w:rsidRPr="00280D2C">
        <w:rPr>
          <w:rFonts w:cs="Times New Roman"/>
        </w:rPr>
        <w:t>uchwał w spraw</w:t>
      </w:r>
      <w:r w:rsidR="00745267" w:rsidRPr="00280D2C">
        <w:rPr>
          <w:rFonts w:cs="Times New Roman"/>
        </w:rPr>
        <w:t>ach</w:t>
      </w:r>
      <w:r w:rsidRPr="00280D2C">
        <w:rPr>
          <w:rFonts w:cs="Times New Roman"/>
        </w:rPr>
        <w:t>:</w:t>
      </w:r>
    </w:p>
    <w:p w:rsidR="00184E82" w:rsidRPr="00280D2C" w:rsidRDefault="008A1C55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- o podpisaniu trójstronnej uchwały –Lubelska Wojewódzka Komenda OHP – Jednostka </w:t>
      </w:r>
    </w:p>
    <w:p w:rsidR="008A1C55" w:rsidRPr="00280D2C" w:rsidRDefault="00184E82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lastRenderedPageBreak/>
        <w:t xml:space="preserve">  </w:t>
      </w:r>
      <w:r w:rsidR="008A1C55" w:rsidRPr="00280D2C">
        <w:rPr>
          <w:rFonts w:cs="Times New Roman"/>
        </w:rPr>
        <w:t>Organizacyjna MCK we Włodawie -SCW</w:t>
      </w:r>
    </w:p>
    <w:p w:rsidR="00184E82" w:rsidRPr="00280D2C" w:rsidRDefault="003335D4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- powołania komisji inwentaryzacyjnej do środków trwałych i do środków finansowych w </w:t>
      </w:r>
    </w:p>
    <w:p w:rsidR="003335D4" w:rsidRPr="00280D2C" w:rsidRDefault="00184E82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  k</w:t>
      </w:r>
      <w:r w:rsidR="003335D4" w:rsidRPr="00280D2C">
        <w:rPr>
          <w:rFonts w:cs="Times New Roman"/>
        </w:rPr>
        <w:t>asie</w:t>
      </w:r>
      <w:r w:rsidRPr="00280D2C">
        <w:rPr>
          <w:rFonts w:cs="Times New Roman"/>
        </w:rPr>
        <w:t>;</w:t>
      </w:r>
    </w:p>
    <w:p w:rsidR="003335D4" w:rsidRPr="00280D2C" w:rsidRDefault="003335D4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- zgłoszenie do konkursu „Nagroda III </w:t>
      </w:r>
      <w:r w:rsidR="008A1C55" w:rsidRPr="00280D2C">
        <w:rPr>
          <w:rFonts w:cs="Times New Roman"/>
        </w:rPr>
        <w:t>Sektora</w:t>
      </w:r>
      <w:r w:rsidR="00184E82" w:rsidRPr="00280D2C">
        <w:rPr>
          <w:rFonts w:cs="Times New Roman"/>
        </w:rPr>
        <w:t>”</w:t>
      </w:r>
      <w:r w:rsidRPr="00280D2C">
        <w:rPr>
          <w:rFonts w:cs="Times New Roman"/>
        </w:rPr>
        <w:t xml:space="preserve"> Gminy Miejskiej </w:t>
      </w:r>
      <w:r w:rsidR="008A1C55" w:rsidRPr="00280D2C">
        <w:rPr>
          <w:rFonts w:cs="Times New Roman"/>
        </w:rPr>
        <w:t>Włodawa</w:t>
      </w:r>
      <w:r w:rsidR="00184E82" w:rsidRPr="00280D2C">
        <w:rPr>
          <w:rFonts w:cs="Times New Roman"/>
        </w:rPr>
        <w:t>;</w:t>
      </w:r>
    </w:p>
    <w:p w:rsidR="003335D4" w:rsidRPr="00280D2C" w:rsidRDefault="003335D4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- o podjęciu współpracy ze Stowarzyszeniem LAS </w:t>
      </w:r>
      <w:r w:rsidR="008A1C55" w:rsidRPr="00280D2C">
        <w:rPr>
          <w:rFonts w:cs="Times New Roman"/>
        </w:rPr>
        <w:t>oraz promocji jego działań</w:t>
      </w:r>
      <w:r w:rsidR="00184E82" w:rsidRPr="00280D2C">
        <w:rPr>
          <w:rFonts w:cs="Times New Roman"/>
        </w:rPr>
        <w:t>;</w:t>
      </w:r>
    </w:p>
    <w:p w:rsidR="00184E82" w:rsidRPr="00280D2C" w:rsidRDefault="008A1C55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- o głosowaniu w sprawie podejmowania decyzji przez Członków zarządu poprzez akceptacje </w:t>
      </w:r>
      <w:r w:rsidR="00184E82" w:rsidRPr="00280D2C">
        <w:rPr>
          <w:rFonts w:cs="Times New Roman"/>
        </w:rPr>
        <w:t xml:space="preserve">    </w:t>
      </w:r>
    </w:p>
    <w:p w:rsidR="008A1C55" w:rsidRPr="00280D2C" w:rsidRDefault="00184E82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   </w:t>
      </w:r>
      <w:r w:rsidR="008A1C55" w:rsidRPr="00280D2C">
        <w:rPr>
          <w:rFonts w:cs="Times New Roman"/>
        </w:rPr>
        <w:t xml:space="preserve">w formie elektronicznej </w:t>
      </w:r>
      <w:r w:rsidRPr="00280D2C">
        <w:rPr>
          <w:rFonts w:cs="Times New Roman"/>
        </w:rPr>
        <w:t>;</w:t>
      </w:r>
    </w:p>
    <w:p w:rsidR="00184E82" w:rsidRPr="00280D2C" w:rsidRDefault="008A1C55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- delegowania członków SCW i wolontariuszki do współpracy z Komitetem Rewitalizacji  w </w:t>
      </w:r>
      <w:r w:rsidR="00184E82" w:rsidRPr="00280D2C">
        <w:rPr>
          <w:rFonts w:cs="Times New Roman"/>
        </w:rPr>
        <w:t xml:space="preserve">   </w:t>
      </w:r>
    </w:p>
    <w:p w:rsidR="008A1C55" w:rsidRPr="00280D2C" w:rsidRDefault="00184E82" w:rsidP="001E6D54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  </w:t>
      </w:r>
      <w:r w:rsidR="008A1C55" w:rsidRPr="00280D2C">
        <w:rPr>
          <w:rFonts w:cs="Times New Roman"/>
        </w:rPr>
        <w:t>Gminie Miejskiej Włodawa</w:t>
      </w:r>
      <w:r w:rsidRPr="00280D2C">
        <w:rPr>
          <w:rFonts w:cs="Times New Roman"/>
        </w:rPr>
        <w:t>;</w:t>
      </w:r>
    </w:p>
    <w:p w:rsidR="008A1C55" w:rsidRPr="00280D2C" w:rsidRDefault="00D00CD5" w:rsidP="00D00CD5">
      <w:pPr>
        <w:rPr>
          <w:rFonts w:cs="Times New Roman"/>
        </w:rPr>
      </w:pPr>
      <w:r w:rsidRPr="00280D2C">
        <w:rPr>
          <w:rFonts w:cs="Times New Roman"/>
        </w:rPr>
        <w:t>- przyjęcia do realizacji</w:t>
      </w:r>
      <w:r w:rsidR="00184E82" w:rsidRPr="00280D2C">
        <w:rPr>
          <w:rFonts w:cs="Times New Roman"/>
        </w:rPr>
        <w:t xml:space="preserve"> w 2017r </w:t>
      </w:r>
      <w:r w:rsidRPr="00280D2C">
        <w:rPr>
          <w:rFonts w:cs="Times New Roman"/>
        </w:rPr>
        <w:t xml:space="preserve"> zadania WCIiWOP </w:t>
      </w:r>
      <w:r w:rsidR="00184E82" w:rsidRPr="00280D2C">
        <w:rPr>
          <w:rFonts w:cs="Times New Roman"/>
        </w:rPr>
        <w:t>;</w:t>
      </w:r>
      <w:r w:rsidRPr="00280D2C">
        <w:rPr>
          <w:rFonts w:cs="Times New Roman"/>
        </w:rPr>
        <w:t xml:space="preserve"> </w:t>
      </w:r>
    </w:p>
    <w:p w:rsidR="00D00CD5" w:rsidRPr="00280D2C" w:rsidRDefault="00D00CD5" w:rsidP="00D00CD5">
      <w:pPr>
        <w:rPr>
          <w:rFonts w:cs="Times New Roman"/>
        </w:rPr>
      </w:pPr>
      <w:r w:rsidRPr="00280D2C">
        <w:rPr>
          <w:rFonts w:cs="Times New Roman"/>
        </w:rPr>
        <w:t>- reprezentowania SCW w komisji konkursowej</w:t>
      </w:r>
      <w:r w:rsidR="00184E82" w:rsidRPr="00280D2C">
        <w:rPr>
          <w:rFonts w:cs="Times New Roman"/>
        </w:rPr>
        <w:t>;</w:t>
      </w:r>
    </w:p>
    <w:p w:rsidR="007A4D34" w:rsidRPr="00280D2C" w:rsidRDefault="007A4D34" w:rsidP="00D00CD5">
      <w:pPr>
        <w:rPr>
          <w:rFonts w:cs="Times New Roman"/>
        </w:rPr>
      </w:pPr>
      <w:r w:rsidRPr="00280D2C">
        <w:rPr>
          <w:rFonts w:cs="Times New Roman"/>
        </w:rPr>
        <w:t xml:space="preserve">- przyjęcia darowizny od Nadleśnictwa Sobibór dla </w:t>
      </w:r>
      <w:r w:rsidR="00184E82" w:rsidRPr="00280D2C">
        <w:rPr>
          <w:rFonts w:cs="Times New Roman"/>
        </w:rPr>
        <w:t>podopiecznej Szlachetnej Paczki;</w:t>
      </w:r>
    </w:p>
    <w:p w:rsidR="007A4D34" w:rsidRPr="00280D2C" w:rsidRDefault="007A4D34" w:rsidP="00D00CD5">
      <w:pPr>
        <w:rPr>
          <w:rFonts w:cs="Times New Roman"/>
        </w:rPr>
      </w:pPr>
      <w:r w:rsidRPr="00280D2C">
        <w:rPr>
          <w:rFonts w:cs="Times New Roman"/>
        </w:rPr>
        <w:t>- skreślenia z listy członków</w:t>
      </w:r>
      <w:r w:rsidR="00184E82" w:rsidRPr="00280D2C">
        <w:rPr>
          <w:rFonts w:cs="Times New Roman"/>
        </w:rPr>
        <w:t>;</w:t>
      </w:r>
    </w:p>
    <w:p w:rsidR="007A4D34" w:rsidRPr="00280D2C" w:rsidRDefault="00184E82" w:rsidP="00D00CD5">
      <w:pPr>
        <w:rPr>
          <w:rFonts w:cs="Times New Roman"/>
        </w:rPr>
      </w:pPr>
      <w:r w:rsidRPr="00280D2C">
        <w:rPr>
          <w:rFonts w:cs="Times New Roman"/>
        </w:rPr>
        <w:t>- p</w:t>
      </w:r>
      <w:r w:rsidR="007A4D34" w:rsidRPr="00280D2C">
        <w:rPr>
          <w:rFonts w:cs="Times New Roman"/>
        </w:rPr>
        <w:t>rzyjęcia planu kont</w:t>
      </w:r>
    </w:p>
    <w:p w:rsidR="001E6D54" w:rsidRPr="00280D2C" w:rsidRDefault="001E6D54" w:rsidP="00D00CD5">
      <w:pPr>
        <w:rPr>
          <w:rFonts w:cs="Times New Roman"/>
        </w:rPr>
      </w:pPr>
      <w:r w:rsidRPr="00280D2C">
        <w:rPr>
          <w:rFonts w:cs="Times New Roman"/>
        </w:rPr>
        <w:t xml:space="preserve">            </w:t>
      </w:r>
    </w:p>
    <w:p w:rsidR="00103DA0" w:rsidRPr="00280D2C" w:rsidRDefault="003335D4" w:rsidP="003335D4">
      <w:pPr>
        <w:tabs>
          <w:tab w:val="left" w:pos="3780"/>
        </w:tabs>
        <w:spacing w:line="276" w:lineRule="auto"/>
        <w:ind w:left="720"/>
        <w:rPr>
          <w:rFonts w:cs="Times New Roman"/>
        </w:rPr>
      </w:pPr>
      <w:r w:rsidRPr="00280D2C">
        <w:rPr>
          <w:rFonts w:cs="Times New Roman"/>
        </w:rPr>
        <w:tab/>
      </w:r>
    </w:p>
    <w:p w:rsidR="00103DA0" w:rsidRPr="00280D2C" w:rsidRDefault="00103DA0" w:rsidP="00103DA0">
      <w:pPr>
        <w:spacing w:line="276" w:lineRule="auto"/>
        <w:rPr>
          <w:rFonts w:cs="Times New Roman"/>
          <w:b/>
          <w:bCs/>
        </w:rPr>
      </w:pPr>
      <w:r w:rsidRPr="00280D2C">
        <w:rPr>
          <w:rFonts w:cs="Times New Roman"/>
          <w:b/>
          <w:bCs/>
          <w:i/>
        </w:rPr>
        <w:t>Informacja o prowadzonej działalności gospodarczej według wpisu do Krajowego Rejestru Sądowego (</w:t>
      </w:r>
      <w:r w:rsidRPr="00280D2C">
        <w:rPr>
          <w:rFonts w:cs="Times New Roman"/>
          <w:b/>
          <w:bCs/>
        </w:rPr>
        <w:t>rejestr  przedsiębiorców)</w:t>
      </w:r>
    </w:p>
    <w:p w:rsidR="00103DA0" w:rsidRPr="00280D2C" w:rsidRDefault="00103DA0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>Stowarzyszenie nie prowadziło działalności gospodarczej.</w:t>
      </w:r>
    </w:p>
    <w:p w:rsidR="00103DA0" w:rsidRPr="00280D2C" w:rsidRDefault="00103DA0" w:rsidP="00103DA0">
      <w:pPr>
        <w:pStyle w:val="Tekstpodstawowy"/>
        <w:spacing w:after="0" w:line="276" w:lineRule="auto"/>
        <w:rPr>
          <w:rFonts w:cs="Times New Roman"/>
          <w:color w:val="FF0000"/>
        </w:rPr>
      </w:pPr>
    </w:p>
    <w:p w:rsidR="00103DA0" w:rsidRPr="00280D2C" w:rsidRDefault="00103DA0" w:rsidP="00103DA0">
      <w:pPr>
        <w:pStyle w:val="Tekstpodstawowy"/>
        <w:spacing w:after="0" w:line="276" w:lineRule="auto"/>
        <w:rPr>
          <w:rFonts w:cs="Times New Roman"/>
          <w:b/>
          <w:bCs/>
          <w:i/>
        </w:rPr>
      </w:pPr>
      <w:r w:rsidRPr="00280D2C">
        <w:rPr>
          <w:rFonts w:cs="Times New Roman"/>
          <w:b/>
          <w:bCs/>
          <w:i/>
        </w:rPr>
        <w:t>Liczba osób zatrudnionych w stowarzyszeniu z podziałem według zajmowanych stanowisk.</w:t>
      </w:r>
    </w:p>
    <w:p w:rsidR="00103DA0" w:rsidRPr="00280D2C" w:rsidRDefault="00103DA0" w:rsidP="00103DA0">
      <w:pPr>
        <w:pStyle w:val="Tekstpodstawowy"/>
        <w:spacing w:after="0" w:line="276" w:lineRule="auto"/>
        <w:rPr>
          <w:rFonts w:cs="Times New Roman"/>
        </w:rPr>
      </w:pPr>
      <w:r w:rsidRPr="00280D2C">
        <w:rPr>
          <w:rFonts w:cs="Times New Roman"/>
        </w:rPr>
        <w:t>Stowarzyszenie nie zatrudniało w 201</w:t>
      </w:r>
      <w:r w:rsidR="00D00CD5" w:rsidRPr="00280D2C">
        <w:rPr>
          <w:rFonts w:cs="Times New Roman"/>
        </w:rPr>
        <w:t>7</w:t>
      </w:r>
      <w:r w:rsidRPr="00280D2C">
        <w:rPr>
          <w:rFonts w:cs="Times New Roman"/>
        </w:rPr>
        <w:t xml:space="preserve"> osób  na umowę o pracę</w:t>
      </w:r>
      <w:r w:rsidR="004405F0" w:rsidRPr="00280D2C">
        <w:rPr>
          <w:rFonts w:cs="Times New Roman"/>
        </w:rPr>
        <w:t>.</w:t>
      </w:r>
    </w:p>
    <w:p w:rsidR="00103DA0" w:rsidRPr="00280D2C" w:rsidRDefault="00184E82" w:rsidP="00103DA0">
      <w:pPr>
        <w:pStyle w:val="Tekstpodstawowy"/>
        <w:spacing w:after="0" w:line="276" w:lineRule="auto"/>
        <w:rPr>
          <w:rFonts w:cs="Times New Roman"/>
        </w:rPr>
      </w:pPr>
      <w:r w:rsidRPr="00280D2C">
        <w:rPr>
          <w:rFonts w:cs="Times New Roman"/>
        </w:rPr>
        <w:t>12</w:t>
      </w:r>
      <w:r w:rsidR="004405F0" w:rsidRPr="00280D2C">
        <w:rPr>
          <w:rFonts w:cs="Times New Roman"/>
        </w:rPr>
        <w:t xml:space="preserve"> osób było </w:t>
      </w:r>
      <w:r w:rsidR="00103DA0" w:rsidRPr="00280D2C">
        <w:rPr>
          <w:rFonts w:cs="Times New Roman"/>
        </w:rPr>
        <w:t>zatrudnion</w:t>
      </w:r>
      <w:r w:rsidR="004405F0" w:rsidRPr="00280D2C">
        <w:rPr>
          <w:rFonts w:cs="Times New Roman"/>
        </w:rPr>
        <w:t>ych na podstawie umów cywilno- prawnych</w:t>
      </w:r>
      <w:r w:rsidRPr="00280D2C">
        <w:rPr>
          <w:rFonts w:cs="Times New Roman"/>
        </w:rPr>
        <w:t xml:space="preserve"> przy realizacji zadania WCIiWOP </w:t>
      </w:r>
      <w:r w:rsidR="00E31298" w:rsidRPr="00280D2C">
        <w:rPr>
          <w:rFonts w:cs="Times New Roman"/>
        </w:rPr>
        <w:t xml:space="preserve"> </w:t>
      </w:r>
      <w:r w:rsidR="00103DA0" w:rsidRPr="00280D2C">
        <w:rPr>
          <w:rFonts w:cs="Times New Roman"/>
        </w:rPr>
        <w:t>pozostałe osoby działające na rzecz stowarzyszenia pracują wolontarystycznie</w:t>
      </w:r>
      <w:r w:rsidR="0095417C" w:rsidRPr="00280D2C">
        <w:rPr>
          <w:rFonts w:cs="Times New Roman"/>
        </w:rPr>
        <w:t>.</w:t>
      </w:r>
    </w:p>
    <w:p w:rsidR="00AA40D2" w:rsidRPr="00280D2C" w:rsidRDefault="00AA40D2" w:rsidP="00103DA0">
      <w:pPr>
        <w:spacing w:line="276" w:lineRule="auto"/>
        <w:rPr>
          <w:rFonts w:cs="Times New Roman"/>
          <w:b/>
          <w:bCs/>
          <w:i/>
        </w:rPr>
      </w:pPr>
    </w:p>
    <w:p w:rsidR="00103DA0" w:rsidRPr="00280D2C" w:rsidRDefault="00103DA0" w:rsidP="00103DA0">
      <w:pPr>
        <w:spacing w:line="276" w:lineRule="auto"/>
        <w:rPr>
          <w:rFonts w:cs="Times New Roman"/>
          <w:b/>
          <w:bCs/>
          <w:i/>
        </w:rPr>
      </w:pPr>
      <w:r w:rsidRPr="00280D2C">
        <w:rPr>
          <w:rFonts w:cs="Times New Roman"/>
          <w:b/>
          <w:bCs/>
          <w:i/>
        </w:rPr>
        <w:t xml:space="preserve">Informacja o  kwotach ulokowanych na rachunkach bankowych, o wartościach obligacji </w:t>
      </w:r>
    </w:p>
    <w:p w:rsidR="00103DA0" w:rsidRPr="00280D2C" w:rsidRDefault="00103DA0" w:rsidP="00103DA0">
      <w:pPr>
        <w:spacing w:line="276" w:lineRule="auto"/>
        <w:rPr>
          <w:rFonts w:cs="Times New Roman"/>
          <w:b/>
          <w:bCs/>
          <w:i/>
        </w:rPr>
      </w:pPr>
      <w:r w:rsidRPr="00280D2C">
        <w:rPr>
          <w:rFonts w:cs="Times New Roman"/>
          <w:b/>
          <w:bCs/>
          <w:i/>
        </w:rPr>
        <w:t>i nabytych nieruchomościach</w:t>
      </w:r>
    </w:p>
    <w:p w:rsidR="00103DA0" w:rsidRPr="00280D2C" w:rsidRDefault="00103DA0" w:rsidP="00103DA0">
      <w:pPr>
        <w:tabs>
          <w:tab w:val="left" w:pos="850"/>
        </w:tabs>
        <w:spacing w:line="276" w:lineRule="auto"/>
        <w:jc w:val="both"/>
        <w:rPr>
          <w:rFonts w:cs="Times New Roman"/>
        </w:rPr>
      </w:pPr>
      <w:r w:rsidRPr="00280D2C">
        <w:rPr>
          <w:rFonts w:cs="Times New Roman"/>
        </w:rPr>
        <w:t>Stowarzyszenie nie posiadało lokat na rachunku bankowym, obligacji i nieruchomości.</w:t>
      </w:r>
    </w:p>
    <w:p w:rsidR="00103DA0" w:rsidRPr="00280D2C" w:rsidRDefault="00103DA0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  <w:b/>
          <w:bCs/>
          <w:i/>
        </w:rPr>
        <w:t>Działalność  zlecona  stowarzyszeniu przez podmioty państwowe i samorządowe</w:t>
      </w:r>
      <w:r w:rsidRPr="00280D2C">
        <w:rPr>
          <w:rFonts w:cs="Times New Roman"/>
          <w:b/>
          <w:bCs/>
        </w:rPr>
        <w:t xml:space="preserve"> </w:t>
      </w:r>
      <w:r w:rsidRPr="00280D2C">
        <w:rPr>
          <w:rFonts w:cs="Times New Roman"/>
        </w:rPr>
        <w:t>(</w:t>
      </w:r>
      <w:r w:rsidRPr="00280D2C">
        <w:rPr>
          <w:rFonts w:cs="Times New Roman"/>
          <w:i/>
        </w:rPr>
        <w:t>usługi,</w:t>
      </w:r>
      <w:r w:rsidRPr="00280D2C">
        <w:rPr>
          <w:rFonts w:cs="Times New Roman"/>
        </w:rPr>
        <w:t xml:space="preserve"> </w:t>
      </w:r>
      <w:r w:rsidRPr="00280D2C">
        <w:rPr>
          <w:rFonts w:cs="Times New Roman"/>
          <w:i/>
        </w:rPr>
        <w:t>państwowe zadania zlecone i zamówienia publiczne) oraz o wynik finansowy tej działalności</w:t>
      </w:r>
      <w:r w:rsidR="004405F0" w:rsidRPr="00280D2C">
        <w:rPr>
          <w:rFonts w:cs="Times New Roman"/>
        </w:rPr>
        <w:t>)</w:t>
      </w:r>
    </w:p>
    <w:p w:rsidR="00AA40D2" w:rsidRPr="00280D2C" w:rsidRDefault="00AA40D2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ZADANIE PUBLICZNE Dofinansowane przez Gminę Miejską Włodawa w kwocie </w:t>
      </w:r>
      <w:r w:rsidR="00D00CD5" w:rsidRPr="00280D2C">
        <w:rPr>
          <w:rFonts w:cs="Times New Roman"/>
        </w:rPr>
        <w:t>22,000 zł</w:t>
      </w:r>
      <w:r w:rsidRPr="00280D2C">
        <w:rPr>
          <w:rFonts w:cs="Times New Roman"/>
        </w:rPr>
        <w:t xml:space="preserve"> Prowadzenie Włodawskiego Centrum Informacji i Wspomagania Organizacji Pozarządowych.</w:t>
      </w:r>
    </w:p>
    <w:p w:rsidR="00AA40D2" w:rsidRPr="00280D2C" w:rsidRDefault="00AA40D2" w:rsidP="00103DA0">
      <w:pPr>
        <w:spacing w:line="276" w:lineRule="auto"/>
        <w:rPr>
          <w:rFonts w:cs="Times New Roman"/>
        </w:rPr>
      </w:pPr>
      <w:r w:rsidRPr="00280D2C">
        <w:rPr>
          <w:rFonts w:cs="Times New Roman"/>
        </w:rPr>
        <w:t xml:space="preserve">Zadanie </w:t>
      </w:r>
      <w:r w:rsidR="00D00CD5" w:rsidRPr="00280D2C">
        <w:rPr>
          <w:rFonts w:cs="Times New Roman"/>
        </w:rPr>
        <w:t>za IV kwartał 2017r. zosta</w:t>
      </w:r>
      <w:r w:rsidR="00FE3E40">
        <w:rPr>
          <w:rFonts w:cs="Times New Roman"/>
        </w:rPr>
        <w:t>ło</w:t>
      </w:r>
      <w:r w:rsidR="00D00CD5" w:rsidRPr="00280D2C">
        <w:rPr>
          <w:rFonts w:cs="Times New Roman"/>
        </w:rPr>
        <w:t xml:space="preserve"> </w:t>
      </w:r>
      <w:r w:rsidRPr="00280D2C">
        <w:rPr>
          <w:rFonts w:cs="Times New Roman"/>
        </w:rPr>
        <w:t>w</w:t>
      </w:r>
      <w:r w:rsidR="00D00CD5" w:rsidRPr="00280D2C">
        <w:rPr>
          <w:rFonts w:cs="Times New Roman"/>
        </w:rPr>
        <w:t xml:space="preserve"> rozliczone </w:t>
      </w:r>
      <w:r w:rsidR="00184E82" w:rsidRPr="00280D2C">
        <w:rPr>
          <w:rFonts w:cs="Times New Roman"/>
        </w:rPr>
        <w:t xml:space="preserve">i złożone w dniu 22 stycznia </w:t>
      </w:r>
      <w:r w:rsidRPr="00280D2C">
        <w:rPr>
          <w:rFonts w:cs="Times New Roman"/>
        </w:rPr>
        <w:t>201</w:t>
      </w:r>
      <w:r w:rsidR="00D00CD5" w:rsidRPr="00280D2C">
        <w:rPr>
          <w:rFonts w:cs="Times New Roman"/>
        </w:rPr>
        <w:t>8</w:t>
      </w:r>
      <w:r w:rsidRPr="00280D2C">
        <w:rPr>
          <w:rFonts w:cs="Times New Roman"/>
        </w:rPr>
        <w:t xml:space="preserve">r. Sprawozdanie merytoryczne i finansowe </w:t>
      </w:r>
      <w:r w:rsidR="00D00CD5" w:rsidRPr="00280D2C">
        <w:rPr>
          <w:rFonts w:cs="Times New Roman"/>
        </w:rPr>
        <w:t xml:space="preserve">za I , II i III kwartał </w:t>
      </w:r>
      <w:r w:rsidRPr="00280D2C">
        <w:rPr>
          <w:rFonts w:cs="Times New Roman"/>
        </w:rPr>
        <w:t xml:space="preserve">przyjęte </w:t>
      </w:r>
      <w:r w:rsidR="004405F0" w:rsidRPr="00280D2C">
        <w:rPr>
          <w:rFonts w:cs="Times New Roman"/>
        </w:rPr>
        <w:t xml:space="preserve">zostało </w:t>
      </w:r>
      <w:r w:rsidRPr="00280D2C">
        <w:rPr>
          <w:rFonts w:cs="Times New Roman"/>
        </w:rPr>
        <w:t>be</w:t>
      </w:r>
      <w:r w:rsidR="004405F0" w:rsidRPr="00280D2C">
        <w:rPr>
          <w:rFonts w:cs="Times New Roman"/>
        </w:rPr>
        <w:t>z</w:t>
      </w:r>
      <w:r w:rsidRPr="00280D2C">
        <w:rPr>
          <w:rFonts w:cs="Times New Roman"/>
        </w:rPr>
        <w:t xml:space="preserve"> zastrzeżeń. Dokumentacja  zadania do wglądu </w:t>
      </w:r>
      <w:r w:rsidR="004405F0" w:rsidRPr="00280D2C">
        <w:rPr>
          <w:rFonts w:cs="Times New Roman"/>
        </w:rPr>
        <w:t>w biurze C</w:t>
      </w:r>
      <w:r w:rsidRPr="00280D2C">
        <w:rPr>
          <w:rFonts w:cs="Times New Roman"/>
        </w:rPr>
        <w:t>entrum.</w:t>
      </w:r>
    </w:p>
    <w:p w:rsidR="00103DA0" w:rsidRPr="00280D2C" w:rsidRDefault="00103DA0" w:rsidP="00103DA0">
      <w:pPr>
        <w:spacing w:line="276" w:lineRule="auto"/>
        <w:rPr>
          <w:rFonts w:cs="Times New Roman"/>
          <w:sz w:val="12"/>
          <w:szCs w:val="12"/>
        </w:rPr>
      </w:pPr>
    </w:p>
    <w:p w:rsidR="00103DA0" w:rsidRPr="00280D2C" w:rsidRDefault="00103DA0" w:rsidP="00103DA0">
      <w:pPr>
        <w:spacing w:line="276" w:lineRule="auto"/>
        <w:rPr>
          <w:rFonts w:cs="Times New Roman"/>
          <w:color w:val="FF0000"/>
        </w:rPr>
      </w:pPr>
      <w:r w:rsidRPr="00280D2C">
        <w:rPr>
          <w:rFonts w:cs="Times New Roman"/>
        </w:rPr>
        <w:t xml:space="preserve">Członkowie </w:t>
      </w:r>
      <w:r w:rsidR="004405F0" w:rsidRPr="00280D2C">
        <w:rPr>
          <w:rFonts w:cs="Times New Roman"/>
        </w:rPr>
        <w:t>SCW na koniec</w:t>
      </w:r>
      <w:r w:rsidRPr="00280D2C">
        <w:rPr>
          <w:rFonts w:cs="Times New Roman"/>
        </w:rPr>
        <w:t xml:space="preserve"> 201</w:t>
      </w:r>
      <w:r w:rsidR="00D00CD5" w:rsidRPr="00280D2C">
        <w:rPr>
          <w:rFonts w:cs="Times New Roman"/>
        </w:rPr>
        <w:t>7</w:t>
      </w:r>
      <w:r w:rsidRPr="00280D2C">
        <w:rPr>
          <w:rFonts w:cs="Times New Roman"/>
        </w:rPr>
        <w:t xml:space="preserve">  - </w:t>
      </w:r>
      <w:r w:rsidR="00F536A6" w:rsidRPr="00280D2C">
        <w:rPr>
          <w:rFonts w:cs="Times New Roman"/>
        </w:rPr>
        <w:t>3</w:t>
      </w:r>
      <w:r w:rsidR="00D00CD5" w:rsidRPr="00280D2C">
        <w:rPr>
          <w:rFonts w:cs="Times New Roman"/>
        </w:rPr>
        <w:t>9</w:t>
      </w:r>
    </w:p>
    <w:p w:rsidR="001166E5" w:rsidRPr="00280D2C" w:rsidRDefault="00103DA0" w:rsidP="007D4111">
      <w:pPr>
        <w:spacing w:line="276" w:lineRule="auto"/>
        <w:rPr>
          <w:rFonts w:cs="Times New Roman"/>
          <w:sz w:val="28"/>
          <w:szCs w:val="28"/>
        </w:rPr>
      </w:pPr>
      <w:r w:rsidRPr="00280D2C">
        <w:rPr>
          <w:rFonts w:cs="Times New Roman"/>
        </w:rPr>
        <w:t>Wolontariusze w 201</w:t>
      </w:r>
      <w:r w:rsidR="00D00CD5" w:rsidRPr="00280D2C">
        <w:rPr>
          <w:rFonts w:cs="Times New Roman"/>
        </w:rPr>
        <w:t>7</w:t>
      </w:r>
      <w:r w:rsidR="00257FF4" w:rsidRPr="00280D2C">
        <w:rPr>
          <w:rFonts w:cs="Times New Roman"/>
        </w:rPr>
        <w:t xml:space="preserve"> – </w:t>
      </w:r>
      <w:r w:rsidR="00D00CD5" w:rsidRPr="00280D2C">
        <w:rPr>
          <w:rFonts w:cs="Times New Roman"/>
        </w:rPr>
        <w:t xml:space="preserve"> </w:t>
      </w:r>
      <w:r w:rsidR="00184E82" w:rsidRPr="00280D2C">
        <w:rPr>
          <w:rFonts w:cs="Times New Roman"/>
        </w:rPr>
        <w:t xml:space="preserve">+ - </w:t>
      </w:r>
      <w:r w:rsidRPr="00280D2C">
        <w:rPr>
          <w:rFonts w:cs="Times New Roman"/>
        </w:rPr>
        <w:t>60</w:t>
      </w:r>
    </w:p>
    <w:sectPr w:rsidR="001166E5" w:rsidRPr="00280D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2B" w:rsidRDefault="00A8272B" w:rsidP="0095417C">
      <w:r>
        <w:separator/>
      </w:r>
    </w:p>
  </w:endnote>
  <w:endnote w:type="continuationSeparator" w:id="0">
    <w:p w:rsidR="00A8272B" w:rsidRDefault="00A8272B" w:rsidP="0095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127727"/>
      <w:docPartObj>
        <w:docPartGallery w:val="Page Numbers (Bottom of Page)"/>
        <w:docPartUnique/>
      </w:docPartObj>
    </w:sdtPr>
    <w:sdtEndPr/>
    <w:sdtContent>
      <w:p w:rsidR="00F23822" w:rsidRDefault="00F238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CD">
          <w:rPr>
            <w:noProof/>
          </w:rPr>
          <w:t>8</w:t>
        </w:r>
        <w:r>
          <w:fldChar w:fldCharType="end"/>
        </w:r>
      </w:p>
    </w:sdtContent>
  </w:sdt>
  <w:p w:rsidR="00F23822" w:rsidRDefault="00F23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2B" w:rsidRDefault="00A8272B" w:rsidP="0095417C">
      <w:r>
        <w:separator/>
      </w:r>
    </w:p>
  </w:footnote>
  <w:footnote w:type="continuationSeparator" w:id="0">
    <w:p w:rsidR="00A8272B" w:rsidRDefault="00A8272B" w:rsidP="0095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)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)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)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)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)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)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)"/>
      <w:lvlJc w:val="left"/>
      <w:pPr>
        <w:tabs>
          <w:tab w:val="num" w:pos="3174"/>
        </w:tabs>
        <w:ind w:left="3174" w:hanging="360"/>
      </w:pPr>
    </w:lvl>
  </w:abstractNum>
  <w:abstractNum w:abstractNumId="2">
    <w:nsid w:val="00000003"/>
    <w:multiLevelType w:val="multilevel"/>
    <w:tmpl w:val="4E0C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8D2659C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226AD6"/>
    <w:multiLevelType w:val="hybridMultilevel"/>
    <w:tmpl w:val="5C00C020"/>
    <w:lvl w:ilvl="0" w:tplc="298E77F2">
      <w:start w:val="4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B83D9A"/>
    <w:multiLevelType w:val="hybridMultilevel"/>
    <w:tmpl w:val="FFC82E70"/>
    <w:lvl w:ilvl="0" w:tplc="706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A92692"/>
    <w:multiLevelType w:val="hybridMultilevel"/>
    <w:tmpl w:val="AC8C19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125F19"/>
    <w:multiLevelType w:val="hybridMultilevel"/>
    <w:tmpl w:val="DD4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E2FDB"/>
    <w:multiLevelType w:val="hybridMultilevel"/>
    <w:tmpl w:val="36DAC8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5F36CF"/>
    <w:multiLevelType w:val="hybridMultilevel"/>
    <w:tmpl w:val="A1280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321131"/>
    <w:multiLevelType w:val="hybridMultilevel"/>
    <w:tmpl w:val="7F8ED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55659"/>
    <w:multiLevelType w:val="hybridMultilevel"/>
    <w:tmpl w:val="90B4E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F95125"/>
    <w:multiLevelType w:val="hybridMultilevel"/>
    <w:tmpl w:val="73D2BEBC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5915ADB"/>
    <w:multiLevelType w:val="hybridMultilevel"/>
    <w:tmpl w:val="3F76F6C8"/>
    <w:lvl w:ilvl="0" w:tplc="8EB8A772">
      <w:start w:val="3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F4EFB"/>
    <w:multiLevelType w:val="multilevel"/>
    <w:tmpl w:val="481017B2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80898"/>
    <w:multiLevelType w:val="hybridMultilevel"/>
    <w:tmpl w:val="CDB8A2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400DF"/>
    <w:multiLevelType w:val="hybridMultilevel"/>
    <w:tmpl w:val="4E127E94"/>
    <w:lvl w:ilvl="0" w:tplc="7062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46596D"/>
    <w:multiLevelType w:val="hybridMultilevel"/>
    <w:tmpl w:val="C664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A1BB5"/>
    <w:multiLevelType w:val="hybridMultilevel"/>
    <w:tmpl w:val="74CE84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4035C"/>
    <w:multiLevelType w:val="hybridMultilevel"/>
    <w:tmpl w:val="0DE6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74841"/>
    <w:multiLevelType w:val="hybridMultilevel"/>
    <w:tmpl w:val="8C3EB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75B70"/>
    <w:multiLevelType w:val="hybridMultilevel"/>
    <w:tmpl w:val="C7EAEC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062EA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703C15"/>
    <w:multiLevelType w:val="hybridMultilevel"/>
    <w:tmpl w:val="0DBC22F2"/>
    <w:lvl w:ilvl="0" w:tplc="252A20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510CE"/>
    <w:multiLevelType w:val="hybridMultilevel"/>
    <w:tmpl w:val="B12C6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2E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C4E7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)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)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)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)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)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)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)"/>
      <w:lvlJc w:val="left"/>
      <w:pPr>
        <w:tabs>
          <w:tab w:val="num" w:pos="3174"/>
        </w:tabs>
        <w:ind w:left="3174" w:hanging="360"/>
      </w:pPr>
    </w:lvl>
  </w:abstractNum>
  <w:abstractNum w:abstractNumId="27">
    <w:nsid w:val="70B80490"/>
    <w:multiLevelType w:val="hybridMultilevel"/>
    <w:tmpl w:val="9B3E0732"/>
    <w:lvl w:ilvl="0" w:tplc="6E809E0A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D354D9"/>
    <w:multiLevelType w:val="hybridMultilevel"/>
    <w:tmpl w:val="BC4892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4146750"/>
    <w:multiLevelType w:val="hybridMultilevel"/>
    <w:tmpl w:val="4CB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43752"/>
    <w:multiLevelType w:val="hybridMultilevel"/>
    <w:tmpl w:val="487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D664D"/>
    <w:multiLevelType w:val="hybridMultilevel"/>
    <w:tmpl w:val="E5CA1A70"/>
    <w:lvl w:ilvl="0" w:tplc="BBE84A7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5CE3D4E"/>
    <w:multiLevelType w:val="hybridMultilevel"/>
    <w:tmpl w:val="D6F03846"/>
    <w:lvl w:ilvl="0" w:tplc="372E3F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F0572"/>
    <w:multiLevelType w:val="hybridMultilevel"/>
    <w:tmpl w:val="EB52415E"/>
    <w:lvl w:ilvl="0" w:tplc="82407582">
      <w:start w:val="1"/>
      <w:numFmt w:val="decimal"/>
      <w:lvlText w:val="%1)"/>
      <w:lvlJc w:val="left"/>
      <w:pPr>
        <w:ind w:left="502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6B750B"/>
    <w:multiLevelType w:val="hybridMultilevel"/>
    <w:tmpl w:val="B07611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3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0"/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18"/>
  </w:num>
  <w:num w:numId="25">
    <w:abstractNumId w:val="7"/>
  </w:num>
  <w:num w:numId="26">
    <w:abstractNumId w:val="25"/>
  </w:num>
  <w:num w:numId="27">
    <w:abstractNumId w:val="5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 w:numId="33">
    <w:abstractNumId w:val="5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2"/>
  </w:num>
  <w:num w:numId="36">
    <w:abstractNumId w:val="16"/>
  </w:num>
  <w:num w:numId="37">
    <w:abstractNumId w:val="19"/>
  </w:num>
  <w:num w:numId="38">
    <w:abstractNumId w:val="6"/>
  </w:num>
  <w:num w:numId="39">
    <w:abstractNumId w:val="2"/>
  </w:num>
  <w:num w:numId="40">
    <w:abstractNumId w:val="32"/>
  </w:num>
  <w:num w:numId="41">
    <w:abstractNumId w:val="17"/>
  </w:num>
  <w:num w:numId="42">
    <w:abstractNumId w:val="33"/>
  </w:num>
  <w:num w:numId="43">
    <w:abstractNumId w:val="27"/>
  </w:num>
  <w:num w:numId="44">
    <w:abstractNumId w:val="28"/>
  </w:num>
  <w:num w:numId="45">
    <w:abstractNumId w:val="21"/>
  </w:num>
  <w:num w:numId="46">
    <w:abstractNumId w:val="29"/>
  </w:num>
  <w:num w:numId="47">
    <w:abstractNumId w:val="9"/>
  </w:num>
  <w:num w:numId="48">
    <w:abstractNumId w:val="2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87"/>
    <w:rsid w:val="000214C0"/>
    <w:rsid w:val="00087361"/>
    <w:rsid w:val="000F59F5"/>
    <w:rsid w:val="00101183"/>
    <w:rsid w:val="00103DA0"/>
    <w:rsid w:val="001054E8"/>
    <w:rsid w:val="001166E5"/>
    <w:rsid w:val="001274E6"/>
    <w:rsid w:val="00141694"/>
    <w:rsid w:val="001765E5"/>
    <w:rsid w:val="00184E82"/>
    <w:rsid w:val="00197B25"/>
    <w:rsid w:val="001A55A2"/>
    <w:rsid w:val="001A58F7"/>
    <w:rsid w:val="001E6D54"/>
    <w:rsid w:val="001F3837"/>
    <w:rsid w:val="00204886"/>
    <w:rsid w:val="00220AE2"/>
    <w:rsid w:val="002367F3"/>
    <w:rsid w:val="00241102"/>
    <w:rsid w:val="00257FF4"/>
    <w:rsid w:val="002743AB"/>
    <w:rsid w:val="00275E66"/>
    <w:rsid w:val="00280D2C"/>
    <w:rsid w:val="0028574B"/>
    <w:rsid w:val="0029376D"/>
    <w:rsid w:val="002A7797"/>
    <w:rsid w:val="00306519"/>
    <w:rsid w:val="003107E6"/>
    <w:rsid w:val="003335D4"/>
    <w:rsid w:val="00371B54"/>
    <w:rsid w:val="003A4FDB"/>
    <w:rsid w:val="003B6A87"/>
    <w:rsid w:val="004405F0"/>
    <w:rsid w:val="004447E9"/>
    <w:rsid w:val="00465EDD"/>
    <w:rsid w:val="0047600A"/>
    <w:rsid w:val="0048642D"/>
    <w:rsid w:val="004D7FCA"/>
    <w:rsid w:val="004E076C"/>
    <w:rsid w:val="004F2852"/>
    <w:rsid w:val="005025AE"/>
    <w:rsid w:val="0051438A"/>
    <w:rsid w:val="00530FD0"/>
    <w:rsid w:val="0053667D"/>
    <w:rsid w:val="0057728F"/>
    <w:rsid w:val="0059464B"/>
    <w:rsid w:val="005B499F"/>
    <w:rsid w:val="005B70CE"/>
    <w:rsid w:val="005D1D4A"/>
    <w:rsid w:val="00612662"/>
    <w:rsid w:val="00630125"/>
    <w:rsid w:val="006416BD"/>
    <w:rsid w:val="0065507B"/>
    <w:rsid w:val="006553F4"/>
    <w:rsid w:val="0066244F"/>
    <w:rsid w:val="00670F8B"/>
    <w:rsid w:val="00693113"/>
    <w:rsid w:val="006D61F3"/>
    <w:rsid w:val="00707DB3"/>
    <w:rsid w:val="00745267"/>
    <w:rsid w:val="007529ED"/>
    <w:rsid w:val="00753591"/>
    <w:rsid w:val="007A3260"/>
    <w:rsid w:val="007A4D34"/>
    <w:rsid w:val="007C51F6"/>
    <w:rsid w:val="007D163B"/>
    <w:rsid w:val="007D4111"/>
    <w:rsid w:val="007D4F46"/>
    <w:rsid w:val="007E1F53"/>
    <w:rsid w:val="008116CE"/>
    <w:rsid w:val="0083466F"/>
    <w:rsid w:val="00863F9A"/>
    <w:rsid w:val="00865AF9"/>
    <w:rsid w:val="00871F7D"/>
    <w:rsid w:val="008745BC"/>
    <w:rsid w:val="008A1C55"/>
    <w:rsid w:val="008B2224"/>
    <w:rsid w:val="008E0188"/>
    <w:rsid w:val="008E2948"/>
    <w:rsid w:val="0092766F"/>
    <w:rsid w:val="00934A3C"/>
    <w:rsid w:val="0095417C"/>
    <w:rsid w:val="00966D4E"/>
    <w:rsid w:val="0099193A"/>
    <w:rsid w:val="00A04F5D"/>
    <w:rsid w:val="00A4392D"/>
    <w:rsid w:val="00A769BA"/>
    <w:rsid w:val="00A8272B"/>
    <w:rsid w:val="00A83EC2"/>
    <w:rsid w:val="00A95C84"/>
    <w:rsid w:val="00A97963"/>
    <w:rsid w:val="00AA0198"/>
    <w:rsid w:val="00AA33FE"/>
    <w:rsid w:val="00AA40D2"/>
    <w:rsid w:val="00AD28D6"/>
    <w:rsid w:val="00B3656A"/>
    <w:rsid w:val="00B415F4"/>
    <w:rsid w:val="00B44D02"/>
    <w:rsid w:val="00B4580D"/>
    <w:rsid w:val="00B70159"/>
    <w:rsid w:val="00B71DF7"/>
    <w:rsid w:val="00BA0A8A"/>
    <w:rsid w:val="00BF4912"/>
    <w:rsid w:val="00C220ED"/>
    <w:rsid w:val="00C83F7D"/>
    <w:rsid w:val="00CF641E"/>
    <w:rsid w:val="00D00CD5"/>
    <w:rsid w:val="00D03ACD"/>
    <w:rsid w:val="00D03FF8"/>
    <w:rsid w:val="00D33ED1"/>
    <w:rsid w:val="00D52FBE"/>
    <w:rsid w:val="00D71F50"/>
    <w:rsid w:val="00D746B2"/>
    <w:rsid w:val="00D931BC"/>
    <w:rsid w:val="00DC1772"/>
    <w:rsid w:val="00DD4FE0"/>
    <w:rsid w:val="00DD658A"/>
    <w:rsid w:val="00E2571B"/>
    <w:rsid w:val="00E30DFC"/>
    <w:rsid w:val="00E31298"/>
    <w:rsid w:val="00E57F71"/>
    <w:rsid w:val="00EE7C64"/>
    <w:rsid w:val="00F235E0"/>
    <w:rsid w:val="00F23822"/>
    <w:rsid w:val="00F46FF6"/>
    <w:rsid w:val="00F47856"/>
    <w:rsid w:val="00F536A6"/>
    <w:rsid w:val="00F66E6A"/>
    <w:rsid w:val="00FB21E9"/>
    <w:rsid w:val="00FC44D4"/>
    <w:rsid w:val="00FE3BD4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E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447E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447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47E9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4447E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4447E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4447E9"/>
    <w:rPr>
      <w:b/>
      <w:bCs/>
    </w:rPr>
  </w:style>
  <w:style w:type="character" w:styleId="Uwydatnienie">
    <w:name w:val="Emphasis"/>
    <w:basedOn w:val="Domylnaczcionkaakapitu"/>
    <w:uiPriority w:val="20"/>
    <w:qFormat/>
    <w:rsid w:val="004447E9"/>
    <w:rPr>
      <w:i/>
      <w:iCs/>
    </w:rPr>
  </w:style>
  <w:style w:type="paragraph" w:styleId="NormalnyWeb">
    <w:name w:val="Normal (Web)"/>
    <w:basedOn w:val="Normalny"/>
    <w:uiPriority w:val="99"/>
    <w:unhideWhenUsed/>
    <w:rsid w:val="00A04F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DD65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9541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417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541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417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western">
    <w:name w:val="western"/>
    <w:basedOn w:val="Normalny"/>
    <w:rsid w:val="00A95C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5E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5E5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5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8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8A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E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447E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447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47E9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4447E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4447E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4447E9"/>
    <w:rPr>
      <w:b/>
      <w:bCs/>
    </w:rPr>
  </w:style>
  <w:style w:type="character" w:styleId="Uwydatnienie">
    <w:name w:val="Emphasis"/>
    <w:basedOn w:val="Domylnaczcionkaakapitu"/>
    <w:uiPriority w:val="20"/>
    <w:qFormat/>
    <w:rsid w:val="004447E9"/>
    <w:rPr>
      <w:i/>
      <w:iCs/>
    </w:rPr>
  </w:style>
  <w:style w:type="paragraph" w:styleId="NormalnyWeb">
    <w:name w:val="Normal (Web)"/>
    <w:basedOn w:val="Normalny"/>
    <w:uiPriority w:val="99"/>
    <w:unhideWhenUsed/>
    <w:rsid w:val="00A04F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DD65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9541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417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541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417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western">
    <w:name w:val="western"/>
    <w:basedOn w:val="Normalny"/>
    <w:rsid w:val="00A95C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5E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5E5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5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8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8A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7749-AC0F-4C66-B2DD-26C6BA9E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Kończal</dc:creator>
  <cp:lastModifiedBy>kom</cp:lastModifiedBy>
  <cp:revision>2</cp:revision>
  <cp:lastPrinted>2018-01-24T14:03:00Z</cp:lastPrinted>
  <dcterms:created xsi:type="dcterms:W3CDTF">2018-02-09T15:10:00Z</dcterms:created>
  <dcterms:modified xsi:type="dcterms:W3CDTF">2018-02-09T15:10:00Z</dcterms:modified>
</cp:coreProperties>
</file>