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A0" w:rsidRDefault="00103DA0" w:rsidP="00103DA0">
      <w:pPr>
        <w:spacing w:line="276" w:lineRule="auto"/>
        <w:jc w:val="center"/>
        <w:rPr>
          <w:sz w:val="28"/>
          <w:szCs w:val="28"/>
        </w:rPr>
      </w:pPr>
      <w:r>
        <w:rPr>
          <w:sz w:val="28"/>
          <w:szCs w:val="28"/>
        </w:rPr>
        <w:t xml:space="preserve">Sprawozdanie merytoryczne z działalności </w:t>
      </w:r>
    </w:p>
    <w:p w:rsidR="00103DA0" w:rsidRDefault="00103DA0" w:rsidP="00103DA0">
      <w:pPr>
        <w:spacing w:line="276" w:lineRule="auto"/>
        <w:rPr>
          <w:sz w:val="16"/>
          <w:szCs w:val="16"/>
        </w:rPr>
      </w:pPr>
    </w:p>
    <w:p w:rsidR="00103DA0" w:rsidRDefault="00103DA0" w:rsidP="00103DA0">
      <w:pPr>
        <w:spacing w:line="276" w:lineRule="auto"/>
        <w:jc w:val="center"/>
        <w:rPr>
          <w:b/>
          <w:bCs/>
          <w:sz w:val="28"/>
          <w:szCs w:val="28"/>
        </w:rPr>
      </w:pPr>
      <w:r>
        <w:rPr>
          <w:b/>
          <w:bCs/>
          <w:sz w:val="28"/>
          <w:szCs w:val="28"/>
        </w:rPr>
        <w:t>Stowarzyszenia Centrum Wolontariatu we Włodawie</w:t>
      </w:r>
    </w:p>
    <w:p w:rsidR="00103DA0" w:rsidRDefault="00103DA0" w:rsidP="00103DA0">
      <w:pPr>
        <w:spacing w:line="276" w:lineRule="auto"/>
        <w:jc w:val="center"/>
        <w:rPr>
          <w:b/>
          <w:bCs/>
          <w:sz w:val="26"/>
          <w:szCs w:val="26"/>
        </w:rPr>
      </w:pPr>
      <w:r>
        <w:rPr>
          <w:b/>
          <w:bCs/>
          <w:sz w:val="26"/>
          <w:szCs w:val="26"/>
        </w:rPr>
        <w:t>za 201</w:t>
      </w:r>
      <w:r w:rsidRPr="00B3656A">
        <w:rPr>
          <w:b/>
          <w:bCs/>
          <w:sz w:val="26"/>
          <w:szCs w:val="26"/>
        </w:rPr>
        <w:t>6</w:t>
      </w:r>
      <w:r>
        <w:rPr>
          <w:b/>
          <w:bCs/>
          <w:color w:val="FF0000"/>
          <w:sz w:val="26"/>
          <w:szCs w:val="26"/>
        </w:rPr>
        <w:t xml:space="preserve"> </w:t>
      </w:r>
      <w:r>
        <w:rPr>
          <w:b/>
          <w:bCs/>
          <w:sz w:val="26"/>
          <w:szCs w:val="26"/>
        </w:rPr>
        <w:t>rok</w:t>
      </w:r>
    </w:p>
    <w:p w:rsidR="00103DA0" w:rsidRDefault="00103DA0" w:rsidP="00103DA0">
      <w:pPr>
        <w:pStyle w:val="Tekstpodstawowy"/>
        <w:spacing w:after="0" w:line="276" w:lineRule="auto"/>
      </w:pPr>
    </w:p>
    <w:p w:rsidR="00103DA0" w:rsidRDefault="00103DA0" w:rsidP="00103DA0">
      <w:pPr>
        <w:spacing w:line="276" w:lineRule="auto"/>
      </w:pPr>
      <w:r>
        <w:rPr>
          <w:b/>
          <w:bCs/>
        </w:rPr>
        <w:t xml:space="preserve">Nazwa Stowarzyszenia: </w:t>
      </w:r>
      <w:r>
        <w:t>Stowarzyszenie Centrum Wolontariatu we Włodawie</w:t>
      </w:r>
    </w:p>
    <w:p w:rsidR="00103DA0" w:rsidRDefault="00103DA0" w:rsidP="00103DA0">
      <w:pPr>
        <w:tabs>
          <w:tab w:val="left" w:pos="2880"/>
        </w:tabs>
        <w:spacing w:line="276" w:lineRule="auto"/>
        <w:ind w:left="720" w:hanging="360"/>
      </w:pPr>
      <w:r>
        <w:rPr>
          <w:b/>
          <w:bCs/>
        </w:rPr>
        <w:t xml:space="preserve">                  Siedziba: </w:t>
      </w:r>
      <w:r>
        <w:t xml:space="preserve">Al. J. Piłsudskiego 41, 22 – 200 Włodawa, </w:t>
      </w:r>
    </w:p>
    <w:p w:rsidR="00103DA0" w:rsidRDefault="00103DA0" w:rsidP="00103DA0">
      <w:pPr>
        <w:spacing w:line="276" w:lineRule="auto"/>
        <w:ind w:left="720"/>
      </w:pPr>
      <w:r>
        <w:t xml:space="preserve">                            tel. 723 055 723</w:t>
      </w:r>
    </w:p>
    <w:p w:rsidR="00103DA0" w:rsidRDefault="00103DA0" w:rsidP="00103DA0">
      <w:pPr>
        <w:spacing w:line="276" w:lineRule="auto"/>
      </w:pPr>
    </w:p>
    <w:p w:rsidR="00103DA0" w:rsidRDefault="00103DA0" w:rsidP="00103DA0">
      <w:pPr>
        <w:spacing w:line="276" w:lineRule="auto"/>
      </w:pPr>
      <w:r>
        <w:rPr>
          <w:b/>
          <w:bCs/>
        </w:rPr>
        <w:t xml:space="preserve">Wpis do rejestru: </w:t>
      </w:r>
      <w:r>
        <w:t xml:space="preserve">Sąd </w:t>
      </w:r>
      <w:r w:rsidR="00B71DF7">
        <w:t>R</w:t>
      </w:r>
      <w:r>
        <w:t xml:space="preserve">ejonowy w Lublinie XI Wydział Gospodarczy </w:t>
      </w:r>
    </w:p>
    <w:p w:rsidR="007C51F6" w:rsidRDefault="00103DA0" w:rsidP="00B71DF7">
      <w:pPr>
        <w:rPr>
          <w:rFonts w:ascii="Arial" w:hAnsi="Arial" w:cs="Arial"/>
          <w:sz w:val="20"/>
          <w:szCs w:val="20"/>
        </w:rPr>
      </w:pPr>
      <w:r>
        <w:t xml:space="preserve">                               Krajowego</w:t>
      </w:r>
      <w:r w:rsidR="00B71DF7">
        <w:t xml:space="preserve">   </w:t>
      </w:r>
    </w:p>
    <w:p w:rsidR="007C51F6" w:rsidRDefault="007C51F6" w:rsidP="007C51F6">
      <w:pPr>
        <w:rPr>
          <w:rFonts w:ascii="Arial" w:hAnsi="Arial" w:cs="Arial"/>
          <w:sz w:val="20"/>
          <w:szCs w:val="20"/>
        </w:rPr>
      </w:pPr>
    </w:p>
    <w:p w:rsidR="00103DA0" w:rsidRDefault="00103DA0" w:rsidP="00103DA0">
      <w:pPr>
        <w:spacing w:line="276" w:lineRule="auto"/>
      </w:pPr>
      <w:r>
        <w:t xml:space="preserve"> Rejestru  Sądowego w dniu 13.09.2007r. </w:t>
      </w:r>
    </w:p>
    <w:p w:rsidR="00103DA0" w:rsidRDefault="00103DA0" w:rsidP="00103DA0">
      <w:pPr>
        <w:spacing w:line="276" w:lineRule="auto"/>
      </w:pPr>
      <w:r>
        <w:rPr>
          <w:b/>
          <w:bCs/>
        </w:rPr>
        <w:t>Nr  KRS</w:t>
      </w:r>
      <w:r>
        <w:t xml:space="preserve">  0000288357</w:t>
      </w:r>
    </w:p>
    <w:p w:rsidR="00103DA0" w:rsidRDefault="00103DA0" w:rsidP="00103DA0">
      <w:pPr>
        <w:spacing w:line="276" w:lineRule="auto"/>
      </w:pPr>
      <w:r>
        <w:rPr>
          <w:b/>
          <w:bCs/>
        </w:rPr>
        <w:t xml:space="preserve">REGON   </w:t>
      </w:r>
      <w:r>
        <w:t xml:space="preserve">060286165                             </w:t>
      </w:r>
    </w:p>
    <w:p w:rsidR="00103DA0" w:rsidRDefault="00103DA0" w:rsidP="00103DA0">
      <w:pPr>
        <w:spacing w:line="276" w:lineRule="auto"/>
      </w:pPr>
    </w:p>
    <w:p w:rsidR="00103DA0" w:rsidRDefault="00103DA0" w:rsidP="00103DA0">
      <w:pPr>
        <w:spacing w:line="276" w:lineRule="auto"/>
      </w:pPr>
      <w:r>
        <w:rPr>
          <w:b/>
          <w:bCs/>
        </w:rPr>
        <w:t>Członkowie Zarządu:</w:t>
      </w:r>
      <w:r>
        <w:t xml:space="preserve"> Krystyna Kończal  </w:t>
      </w:r>
      <w:r>
        <w:tab/>
        <w:t>- prezes zarządu</w:t>
      </w:r>
    </w:p>
    <w:p w:rsidR="00103DA0" w:rsidRDefault="00103DA0" w:rsidP="00103DA0">
      <w:pPr>
        <w:spacing w:line="276" w:lineRule="auto"/>
      </w:pPr>
      <w:r>
        <w:t xml:space="preserve">                                      Monika Kędzierska</w:t>
      </w:r>
      <w:r>
        <w:tab/>
        <w:t>- wiceprezes zarządu</w:t>
      </w:r>
    </w:p>
    <w:p w:rsidR="00103DA0" w:rsidRPr="00BF4912" w:rsidRDefault="00103DA0" w:rsidP="00103DA0">
      <w:pPr>
        <w:spacing w:line="276" w:lineRule="auto"/>
      </w:pPr>
      <w:r>
        <w:t xml:space="preserve">                                      Monika Misiura</w:t>
      </w:r>
      <w:r>
        <w:tab/>
        <w:t xml:space="preserve">- wiceprezes </w:t>
      </w:r>
      <w:r w:rsidRPr="00BF4912">
        <w:t>zarządu</w:t>
      </w:r>
      <w:r w:rsidR="00A83EC2" w:rsidRPr="00BF4912">
        <w:t xml:space="preserve"> do 1.04.2016</w:t>
      </w:r>
    </w:p>
    <w:p w:rsidR="00103DA0" w:rsidRPr="00BF4912" w:rsidRDefault="00103DA0" w:rsidP="00103DA0">
      <w:pPr>
        <w:spacing w:line="276" w:lineRule="auto"/>
      </w:pPr>
      <w:r w:rsidRPr="00BF4912">
        <w:tab/>
      </w:r>
      <w:r w:rsidRPr="00BF4912">
        <w:tab/>
      </w:r>
      <w:r w:rsidRPr="00BF4912">
        <w:tab/>
        <w:t xml:space="preserve">   Anna Pająk              - wiceprezes zarządu</w:t>
      </w:r>
    </w:p>
    <w:p w:rsidR="00103DA0" w:rsidRPr="00BF4912" w:rsidRDefault="00103DA0" w:rsidP="00103DA0">
      <w:pPr>
        <w:spacing w:line="276" w:lineRule="auto"/>
      </w:pPr>
      <w:r w:rsidRPr="00BF4912">
        <w:tab/>
      </w:r>
      <w:r w:rsidRPr="00BF4912">
        <w:tab/>
      </w:r>
      <w:r w:rsidRPr="00BF4912">
        <w:tab/>
        <w:t xml:space="preserve">  Joanna Uryniuk        - wiceprezes zarządu</w:t>
      </w:r>
    </w:p>
    <w:p w:rsidR="00A83EC2" w:rsidRPr="00BF4912" w:rsidRDefault="00A83EC2" w:rsidP="00103DA0">
      <w:pPr>
        <w:spacing w:line="276" w:lineRule="auto"/>
      </w:pPr>
      <w:r w:rsidRPr="00BF4912">
        <w:tab/>
      </w:r>
      <w:r w:rsidRPr="00BF4912">
        <w:tab/>
      </w:r>
      <w:r w:rsidRPr="00BF4912">
        <w:tab/>
        <w:t>Elżbieta Parczewska  - wiceprezes zarządu od 12.04.2016r.</w:t>
      </w:r>
    </w:p>
    <w:p w:rsidR="00103DA0" w:rsidRPr="00BF4912" w:rsidRDefault="00103DA0" w:rsidP="00103DA0">
      <w:pPr>
        <w:spacing w:line="276" w:lineRule="auto"/>
      </w:pPr>
      <w:r w:rsidRPr="00BF4912">
        <w:t xml:space="preserve">                                                                             </w:t>
      </w:r>
    </w:p>
    <w:p w:rsidR="00103DA0" w:rsidRPr="00AA40D2" w:rsidRDefault="00103DA0" w:rsidP="00103DA0">
      <w:pPr>
        <w:spacing w:line="276" w:lineRule="auto"/>
        <w:rPr>
          <w:b/>
          <w:bCs/>
          <w:color w:val="000000"/>
        </w:rPr>
      </w:pPr>
      <w:r w:rsidRPr="00AA40D2">
        <w:rPr>
          <w:b/>
          <w:bCs/>
        </w:rPr>
        <w:t>Podstawowy przedmiot dz</w:t>
      </w:r>
      <w:r w:rsidRPr="00AA40D2">
        <w:rPr>
          <w:b/>
          <w:bCs/>
          <w:color w:val="000000"/>
        </w:rPr>
        <w:t>iałania - cele statutowe</w:t>
      </w:r>
    </w:p>
    <w:p w:rsidR="00103DA0" w:rsidRDefault="00103DA0" w:rsidP="00103DA0">
      <w:pPr>
        <w:spacing w:line="276" w:lineRule="auto"/>
      </w:pPr>
      <w:r>
        <w:tab/>
        <w:t xml:space="preserve">Stowarzyszenie realizuje działalność statutową, której celem jest: </w:t>
      </w:r>
    </w:p>
    <w:p w:rsidR="00103DA0" w:rsidRDefault="00103DA0" w:rsidP="00103DA0">
      <w:pPr>
        <w:numPr>
          <w:ilvl w:val="0"/>
          <w:numId w:val="28"/>
        </w:numPr>
        <w:spacing w:line="276" w:lineRule="auto"/>
      </w:pPr>
      <w:r>
        <w:t>promocja i organizacja wolontariatu,</w:t>
      </w:r>
    </w:p>
    <w:p w:rsidR="00103DA0" w:rsidRDefault="00103DA0" w:rsidP="00103DA0">
      <w:pPr>
        <w:numPr>
          <w:ilvl w:val="0"/>
          <w:numId w:val="28"/>
        </w:numPr>
        <w:spacing w:line="276" w:lineRule="auto"/>
      </w:pPr>
      <w:r>
        <w:t>zwiększenie aktywności społecznej obywateli i umożliwienie im podejmowania  działań w charakterze wolontariuszy,</w:t>
      </w:r>
    </w:p>
    <w:p w:rsidR="00103DA0" w:rsidRDefault="00103DA0" w:rsidP="00103DA0">
      <w:pPr>
        <w:numPr>
          <w:ilvl w:val="0"/>
          <w:numId w:val="28"/>
        </w:numPr>
        <w:spacing w:line="276" w:lineRule="auto"/>
      </w:pPr>
      <w:r>
        <w:t>zwiększenie wiedzy z zakresu wolontariatu i upowszechnienie idei pracy wolontarystycznej</w:t>
      </w:r>
    </w:p>
    <w:p w:rsidR="00103DA0" w:rsidRDefault="00103DA0" w:rsidP="00103DA0">
      <w:pPr>
        <w:numPr>
          <w:ilvl w:val="0"/>
          <w:numId w:val="28"/>
        </w:numPr>
        <w:spacing w:line="276" w:lineRule="auto"/>
      </w:pPr>
      <w:r>
        <w:t>wspieranie organizacji pozarządowych, instytucji publicznych i osób prywatnych poprzez oferowanie im pomocy świadczonej przez Stowarzyszenie i wolontariuszy.</w:t>
      </w:r>
    </w:p>
    <w:p w:rsidR="00103DA0" w:rsidRPr="00A83EC2" w:rsidRDefault="00A83EC2" w:rsidP="00103DA0">
      <w:pPr>
        <w:pStyle w:val="Tekstpodstawowy"/>
        <w:tabs>
          <w:tab w:val="left" w:pos="850"/>
        </w:tabs>
        <w:spacing w:after="0" w:line="276" w:lineRule="auto"/>
      </w:pPr>
      <w:r>
        <w:t> </w:t>
      </w:r>
    </w:p>
    <w:p w:rsidR="00103DA0" w:rsidRDefault="00103DA0" w:rsidP="00103DA0">
      <w:pPr>
        <w:pStyle w:val="Tekstpodstawowy"/>
        <w:tabs>
          <w:tab w:val="left" w:pos="850"/>
        </w:tabs>
        <w:spacing w:after="0" w:line="276" w:lineRule="auto"/>
        <w:rPr>
          <w:color w:val="000000"/>
        </w:rPr>
      </w:pPr>
      <w:r>
        <w:rPr>
          <w:b/>
          <w:bCs/>
        </w:rPr>
        <w:t>Zasady, formy i zakres działalności sta</w:t>
      </w:r>
      <w:r>
        <w:rPr>
          <w:b/>
          <w:bCs/>
          <w:color w:val="000000"/>
        </w:rPr>
        <w:t>tutowej</w:t>
      </w:r>
      <w:r>
        <w:rPr>
          <w:color w:val="000000"/>
        </w:rPr>
        <w:t xml:space="preserve"> (realizacja celów statutowych) </w:t>
      </w:r>
    </w:p>
    <w:p w:rsidR="00103DA0" w:rsidRDefault="00103DA0" w:rsidP="00103DA0">
      <w:pPr>
        <w:spacing w:line="276" w:lineRule="auto"/>
        <w:rPr>
          <w:sz w:val="18"/>
          <w:szCs w:val="18"/>
        </w:rPr>
      </w:pPr>
    </w:p>
    <w:p w:rsidR="00103DA0" w:rsidRPr="00AA40D2" w:rsidRDefault="00103DA0" w:rsidP="00103DA0">
      <w:pPr>
        <w:tabs>
          <w:tab w:val="left" w:pos="850"/>
        </w:tabs>
        <w:spacing w:line="276" w:lineRule="auto"/>
        <w:rPr>
          <w:b/>
          <w:bCs/>
          <w:i/>
          <w:iCs/>
        </w:rPr>
      </w:pPr>
      <w:r w:rsidRPr="00AA40D2">
        <w:rPr>
          <w:b/>
          <w:bCs/>
          <w:i/>
          <w:iCs/>
        </w:rPr>
        <w:t>1.Prowadzenie Biura Pośrednictwa Pracy Wolontarystycznej :</w:t>
      </w:r>
    </w:p>
    <w:p w:rsidR="00103DA0" w:rsidRDefault="00D746B2" w:rsidP="00103DA0">
      <w:pPr>
        <w:spacing w:line="276" w:lineRule="auto"/>
        <w:jc w:val="both"/>
      </w:pPr>
      <w:r>
        <w:t>Dyżury w biurze  odbywały się w</w:t>
      </w:r>
      <w:r w:rsidR="00103DA0" w:rsidRPr="00A83EC2">
        <w:rPr>
          <w:color w:val="FF0000"/>
        </w:rPr>
        <w:t xml:space="preserve"> </w:t>
      </w:r>
      <w:r w:rsidR="00103DA0" w:rsidRPr="00BF4912">
        <w:t>201</w:t>
      </w:r>
      <w:r w:rsidR="00A83EC2" w:rsidRPr="00BF4912">
        <w:t>6</w:t>
      </w:r>
      <w:r w:rsidRPr="00BF4912">
        <w:t xml:space="preserve"> </w:t>
      </w:r>
      <w:r w:rsidR="00103DA0" w:rsidRPr="00BF4912">
        <w:t>r</w:t>
      </w:r>
      <w:r w:rsidRPr="00BF4912">
        <w:t>. codziennie oraz</w:t>
      </w:r>
      <w:r w:rsidR="00103DA0" w:rsidRPr="00BF4912">
        <w:t xml:space="preserve"> w godzinach pracy Włodawskiego Centrum Informacji i Wspomagania  Organizacji Pozarządowych przy ul. </w:t>
      </w:r>
      <w:r w:rsidR="00A83EC2" w:rsidRPr="00BF4912">
        <w:t>Szkolnej 7</w:t>
      </w:r>
      <w:r w:rsidR="00103DA0" w:rsidRPr="00BF4912">
        <w:t xml:space="preserve"> pok.</w:t>
      </w:r>
      <w:r w:rsidR="00D52FBE" w:rsidRPr="00BF4912">
        <w:t xml:space="preserve"> </w:t>
      </w:r>
      <w:r w:rsidR="00103DA0" w:rsidRPr="00BF4912">
        <w:t>4</w:t>
      </w:r>
      <w:r w:rsidR="00A83EC2" w:rsidRPr="00BF4912">
        <w:t>0</w:t>
      </w:r>
      <w:r w:rsidRPr="00BF4912">
        <w:t>. Dyżurowała i udzielała</w:t>
      </w:r>
      <w:r w:rsidR="00103DA0" w:rsidRPr="00BF4912">
        <w:t xml:space="preserve"> niezbędnych informacji o </w:t>
      </w:r>
      <w:r w:rsidR="00D52FBE" w:rsidRPr="00BF4912">
        <w:t>s</w:t>
      </w:r>
      <w:r w:rsidR="00103DA0" w:rsidRPr="00BF4912">
        <w:t>zeroko rozumianym</w:t>
      </w:r>
      <w:r w:rsidR="00A83EC2" w:rsidRPr="00BF4912">
        <w:t xml:space="preserve"> wolontariacie </w:t>
      </w:r>
      <w:r w:rsidR="00A83EC2">
        <w:t>Krystyna Kończal.</w:t>
      </w:r>
    </w:p>
    <w:p w:rsidR="00103DA0" w:rsidRDefault="00103DA0" w:rsidP="00103DA0">
      <w:pPr>
        <w:spacing w:line="276" w:lineRule="auto"/>
        <w:rPr>
          <w:sz w:val="14"/>
          <w:szCs w:val="14"/>
        </w:rPr>
      </w:pPr>
    </w:p>
    <w:p w:rsidR="00103DA0" w:rsidRDefault="00103DA0" w:rsidP="00103DA0">
      <w:pPr>
        <w:spacing w:line="276" w:lineRule="auto"/>
        <w:rPr>
          <w:sz w:val="14"/>
          <w:szCs w:val="14"/>
        </w:rPr>
      </w:pPr>
    </w:p>
    <w:p w:rsidR="00103DA0" w:rsidRDefault="00103DA0" w:rsidP="00103DA0">
      <w:pPr>
        <w:spacing w:line="276" w:lineRule="auto"/>
        <w:rPr>
          <w:b/>
          <w:bCs/>
          <w:i/>
          <w:iCs/>
          <w:color w:val="000000"/>
        </w:rPr>
      </w:pPr>
      <w:r>
        <w:rPr>
          <w:b/>
          <w:bCs/>
          <w:i/>
          <w:iCs/>
          <w:color w:val="000000"/>
        </w:rPr>
        <w:t xml:space="preserve">2.Organizacja i prowadzenie szkoleń przygotowujących wolontariuszy i instytucje                                        </w:t>
      </w:r>
      <w:r>
        <w:rPr>
          <w:b/>
          <w:bCs/>
          <w:i/>
          <w:iCs/>
          <w:color w:val="000000"/>
        </w:rPr>
        <w:br/>
        <w:t xml:space="preserve">   do podejmowania wzajemnej współpracy:</w:t>
      </w:r>
    </w:p>
    <w:p w:rsidR="0066244F" w:rsidRPr="004F2852" w:rsidRDefault="007C51F6" w:rsidP="00103DA0">
      <w:pPr>
        <w:pStyle w:val="Akapitzlist"/>
        <w:numPr>
          <w:ilvl w:val="0"/>
          <w:numId w:val="3"/>
        </w:numPr>
        <w:rPr>
          <w:rFonts w:ascii="Times New Roman" w:hAnsi="Times New Roman"/>
          <w:sz w:val="24"/>
          <w:szCs w:val="24"/>
        </w:rPr>
      </w:pPr>
      <w:r w:rsidRPr="004F2852">
        <w:rPr>
          <w:rFonts w:ascii="Times New Roman" w:hAnsi="Times New Roman"/>
          <w:sz w:val="24"/>
          <w:szCs w:val="24"/>
        </w:rPr>
        <w:t>Spotkanie Koordynatorów Programu „Wolontariat Szkolny</w:t>
      </w:r>
      <w:r w:rsidR="0066244F" w:rsidRPr="004F2852">
        <w:rPr>
          <w:rFonts w:ascii="Times New Roman" w:hAnsi="Times New Roman"/>
          <w:sz w:val="24"/>
          <w:szCs w:val="24"/>
        </w:rPr>
        <w:t>” – 14.04.2016r.</w:t>
      </w:r>
    </w:p>
    <w:p w:rsidR="0066244F" w:rsidRPr="004F2852" w:rsidRDefault="0066244F" w:rsidP="00103DA0">
      <w:pPr>
        <w:pStyle w:val="Akapitzlist"/>
        <w:numPr>
          <w:ilvl w:val="0"/>
          <w:numId w:val="3"/>
        </w:numPr>
        <w:rPr>
          <w:rFonts w:ascii="Times New Roman" w:hAnsi="Times New Roman"/>
          <w:sz w:val="24"/>
          <w:szCs w:val="24"/>
        </w:rPr>
      </w:pPr>
      <w:r w:rsidRPr="004F2852">
        <w:rPr>
          <w:rFonts w:ascii="Times New Roman" w:hAnsi="Times New Roman"/>
          <w:sz w:val="24"/>
          <w:szCs w:val="24"/>
        </w:rPr>
        <w:lastRenderedPageBreak/>
        <w:t>Spotkanie ”Wolontariat Nauczycielski” –</w:t>
      </w:r>
      <w:r w:rsidR="001E6D54">
        <w:rPr>
          <w:rFonts w:ascii="Times New Roman" w:hAnsi="Times New Roman"/>
          <w:sz w:val="24"/>
          <w:szCs w:val="24"/>
        </w:rPr>
        <w:t xml:space="preserve"> </w:t>
      </w:r>
      <w:r w:rsidRPr="004F2852">
        <w:rPr>
          <w:rFonts w:ascii="Times New Roman" w:hAnsi="Times New Roman"/>
          <w:sz w:val="24"/>
          <w:szCs w:val="24"/>
        </w:rPr>
        <w:t>wymiana doświadczeń z członkami Caritas Diecezji Siedleckiej – 26.04.2016r.</w:t>
      </w:r>
      <w:r w:rsidR="001E6D54">
        <w:rPr>
          <w:rFonts w:ascii="Times New Roman" w:hAnsi="Times New Roman"/>
          <w:sz w:val="24"/>
          <w:szCs w:val="24"/>
        </w:rPr>
        <w:t xml:space="preserve"> </w:t>
      </w:r>
    </w:p>
    <w:p w:rsidR="00103DA0" w:rsidRPr="004F2852" w:rsidRDefault="0066244F" w:rsidP="00103DA0">
      <w:pPr>
        <w:pStyle w:val="Akapitzlist"/>
        <w:numPr>
          <w:ilvl w:val="0"/>
          <w:numId w:val="3"/>
        </w:numPr>
        <w:rPr>
          <w:rFonts w:ascii="Times New Roman" w:hAnsi="Times New Roman"/>
          <w:sz w:val="24"/>
          <w:szCs w:val="24"/>
        </w:rPr>
      </w:pPr>
      <w:r w:rsidRPr="004F2852">
        <w:rPr>
          <w:rFonts w:ascii="Times New Roman" w:hAnsi="Times New Roman"/>
          <w:sz w:val="24"/>
          <w:szCs w:val="24"/>
        </w:rPr>
        <w:t xml:space="preserve">W ramach zadania Promocja i organizacja wolontariatu pn. </w:t>
      </w:r>
      <w:r w:rsidRPr="004F2852">
        <w:rPr>
          <w:rFonts w:ascii="Times New Roman" w:hAnsi="Times New Roman"/>
          <w:i/>
          <w:sz w:val="24"/>
          <w:szCs w:val="24"/>
        </w:rPr>
        <w:t xml:space="preserve">Wolontariat przeciw uzależnieniom </w:t>
      </w:r>
      <w:r w:rsidRPr="004F2852">
        <w:rPr>
          <w:rFonts w:ascii="Times New Roman" w:hAnsi="Times New Roman"/>
          <w:sz w:val="24"/>
          <w:szCs w:val="24"/>
        </w:rPr>
        <w:t>zorganizowano i przeprowadzono 12 spotkań szkoleniowych dla wolontariuszy oraz koordynatorów wolontariatu, i tak:</w:t>
      </w:r>
    </w:p>
    <w:p w:rsidR="00753591" w:rsidRPr="004F2852" w:rsidRDefault="0066244F" w:rsidP="0066244F">
      <w:pPr>
        <w:pStyle w:val="Akapitzlist"/>
        <w:ind w:left="502"/>
        <w:rPr>
          <w:rFonts w:ascii="Times New Roman" w:hAnsi="Times New Roman"/>
          <w:sz w:val="24"/>
          <w:szCs w:val="24"/>
        </w:rPr>
      </w:pPr>
      <w:r w:rsidRPr="004F2852">
        <w:rPr>
          <w:rFonts w:ascii="Times New Roman" w:hAnsi="Times New Roman"/>
          <w:b/>
          <w:sz w:val="24"/>
          <w:szCs w:val="24"/>
        </w:rPr>
        <w:t xml:space="preserve">     1</w:t>
      </w:r>
      <w:r w:rsidR="007C51F6" w:rsidRPr="004F2852">
        <w:rPr>
          <w:rFonts w:ascii="Times New Roman" w:hAnsi="Times New Roman"/>
          <w:b/>
          <w:sz w:val="24"/>
          <w:szCs w:val="24"/>
        </w:rPr>
        <w:t>.</w:t>
      </w:r>
      <w:r w:rsidR="007C51F6" w:rsidRPr="004F2852">
        <w:rPr>
          <w:rFonts w:ascii="Times New Roman" w:hAnsi="Times New Roman"/>
          <w:sz w:val="24"/>
          <w:szCs w:val="24"/>
        </w:rPr>
        <w:t xml:space="preserve"> Spotkanie / szkolenie z członkami Klubu Seniora w Dańcach </w:t>
      </w:r>
      <w:r w:rsidR="00753591" w:rsidRPr="004F2852">
        <w:rPr>
          <w:rFonts w:ascii="Times New Roman" w:hAnsi="Times New Roman"/>
          <w:sz w:val="24"/>
          <w:szCs w:val="24"/>
        </w:rPr>
        <w:t>–</w:t>
      </w:r>
      <w:r w:rsidRPr="004F2852">
        <w:rPr>
          <w:rFonts w:ascii="Times New Roman" w:hAnsi="Times New Roman"/>
          <w:sz w:val="24"/>
          <w:szCs w:val="24"/>
        </w:rPr>
        <w:t xml:space="preserve"> </w:t>
      </w:r>
      <w:r w:rsidR="00753591" w:rsidRPr="004F2852">
        <w:rPr>
          <w:rFonts w:ascii="Times New Roman" w:hAnsi="Times New Roman"/>
          <w:sz w:val="24"/>
          <w:szCs w:val="24"/>
        </w:rPr>
        <w:t>20.05</w:t>
      </w:r>
    </w:p>
    <w:p w:rsidR="00753591" w:rsidRPr="004F2852" w:rsidRDefault="0066244F" w:rsidP="0066244F">
      <w:pPr>
        <w:pStyle w:val="Akapitzlist"/>
        <w:ind w:left="502"/>
        <w:rPr>
          <w:rFonts w:ascii="Times New Roman" w:hAnsi="Times New Roman"/>
          <w:sz w:val="24"/>
          <w:szCs w:val="24"/>
        </w:rPr>
      </w:pPr>
      <w:r w:rsidRPr="004F2852">
        <w:rPr>
          <w:rFonts w:ascii="Times New Roman" w:hAnsi="Times New Roman"/>
          <w:b/>
          <w:sz w:val="24"/>
          <w:szCs w:val="24"/>
        </w:rPr>
        <w:t xml:space="preserve">     </w:t>
      </w:r>
      <w:r w:rsidR="007C51F6" w:rsidRPr="004F2852">
        <w:rPr>
          <w:rFonts w:ascii="Times New Roman" w:hAnsi="Times New Roman"/>
          <w:b/>
          <w:sz w:val="24"/>
          <w:szCs w:val="24"/>
        </w:rPr>
        <w:t xml:space="preserve">2. </w:t>
      </w:r>
      <w:r w:rsidR="007C51F6" w:rsidRPr="004F2852">
        <w:rPr>
          <w:rFonts w:ascii="Times New Roman" w:hAnsi="Times New Roman"/>
          <w:sz w:val="24"/>
          <w:szCs w:val="24"/>
        </w:rPr>
        <w:t>Spotkanie</w:t>
      </w:r>
      <w:r w:rsidR="007C51F6" w:rsidRPr="004F2852">
        <w:rPr>
          <w:rFonts w:ascii="Times New Roman" w:hAnsi="Times New Roman"/>
          <w:b/>
          <w:sz w:val="24"/>
          <w:szCs w:val="24"/>
        </w:rPr>
        <w:t xml:space="preserve"> / </w:t>
      </w:r>
      <w:r w:rsidR="007C51F6" w:rsidRPr="004F2852">
        <w:rPr>
          <w:rFonts w:ascii="Times New Roman" w:hAnsi="Times New Roman"/>
          <w:sz w:val="24"/>
          <w:szCs w:val="24"/>
        </w:rPr>
        <w:t>Szkolenie dla wolontariuszy w ZSKR w Korolówce – 13</w:t>
      </w:r>
      <w:r w:rsidR="00753591" w:rsidRPr="004F2852">
        <w:rPr>
          <w:rFonts w:ascii="Times New Roman" w:hAnsi="Times New Roman"/>
          <w:sz w:val="24"/>
          <w:szCs w:val="24"/>
        </w:rPr>
        <w:t>.06</w:t>
      </w:r>
    </w:p>
    <w:p w:rsidR="007C51F6" w:rsidRPr="004F2852" w:rsidRDefault="0066244F" w:rsidP="0066244F">
      <w:pPr>
        <w:pStyle w:val="Akapitzlist"/>
        <w:ind w:left="502"/>
        <w:rPr>
          <w:rFonts w:ascii="Times New Roman" w:hAnsi="Times New Roman"/>
          <w:sz w:val="24"/>
          <w:szCs w:val="24"/>
        </w:rPr>
      </w:pPr>
      <w:r w:rsidRPr="004F2852">
        <w:rPr>
          <w:rFonts w:ascii="Times New Roman" w:hAnsi="Times New Roman"/>
          <w:b/>
          <w:sz w:val="24"/>
          <w:szCs w:val="24"/>
        </w:rPr>
        <w:t xml:space="preserve">     </w:t>
      </w:r>
      <w:r w:rsidR="007C51F6" w:rsidRPr="004F2852">
        <w:rPr>
          <w:rFonts w:ascii="Times New Roman" w:hAnsi="Times New Roman"/>
          <w:b/>
          <w:sz w:val="24"/>
          <w:szCs w:val="24"/>
        </w:rPr>
        <w:t>3</w:t>
      </w:r>
      <w:r w:rsidR="007C51F6" w:rsidRPr="004F2852">
        <w:rPr>
          <w:rFonts w:ascii="Times New Roman" w:hAnsi="Times New Roman"/>
          <w:sz w:val="24"/>
          <w:szCs w:val="24"/>
        </w:rPr>
        <w:t xml:space="preserve">.Szkolenie dla wolontariuszy </w:t>
      </w:r>
      <w:r w:rsidR="00753591" w:rsidRPr="004F2852">
        <w:rPr>
          <w:rFonts w:ascii="Times New Roman" w:hAnsi="Times New Roman"/>
          <w:sz w:val="24"/>
          <w:szCs w:val="24"/>
        </w:rPr>
        <w:t xml:space="preserve">dorosłych </w:t>
      </w:r>
      <w:r w:rsidR="007C51F6" w:rsidRPr="004F2852">
        <w:rPr>
          <w:rFonts w:ascii="Times New Roman" w:hAnsi="Times New Roman"/>
          <w:sz w:val="24"/>
          <w:szCs w:val="24"/>
        </w:rPr>
        <w:t>w SCW</w:t>
      </w:r>
      <w:r w:rsidRPr="004F2852">
        <w:rPr>
          <w:rFonts w:ascii="Times New Roman" w:hAnsi="Times New Roman"/>
          <w:sz w:val="24"/>
          <w:szCs w:val="24"/>
        </w:rPr>
        <w:t xml:space="preserve"> </w:t>
      </w:r>
      <w:r w:rsidR="00753591" w:rsidRPr="004F2852">
        <w:rPr>
          <w:rFonts w:ascii="Times New Roman" w:hAnsi="Times New Roman"/>
          <w:sz w:val="24"/>
          <w:szCs w:val="24"/>
        </w:rPr>
        <w:t>- 15.06</w:t>
      </w:r>
    </w:p>
    <w:p w:rsidR="0066244F" w:rsidRPr="004F2852" w:rsidRDefault="004F2852" w:rsidP="0066244F">
      <w:pPr>
        <w:pStyle w:val="Akapitzlist"/>
        <w:ind w:left="502"/>
        <w:rPr>
          <w:rFonts w:ascii="Times New Roman" w:hAnsi="Times New Roman"/>
          <w:sz w:val="24"/>
          <w:szCs w:val="24"/>
        </w:rPr>
      </w:pPr>
      <w:r w:rsidRPr="004F2852">
        <w:rPr>
          <w:rFonts w:ascii="Times New Roman" w:hAnsi="Times New Roman"/>
          <w:b/>
          <w:sz w:val="24"/>
          <w:szCs w:val="24"/>
        </w:rPr>
        <w:t xml:space="preserve">     4</w:t>
      </w:r>
      <w:r w:rsidR="007C51F6" w:rsidRPr="004F2852">
        <w:rPr>
          <w:rFonts w:ascii="Times New Roman" w:hAnsi="Times New Roman"/>
          <w:sz w:val="24"/>
          <w:szCs w:val="24"/>
        </w:rPr>
        <w:t>. Szkolenie dla koordynatorów wolontariatu – 16, 17 i 21</w:t>
      </w:r>
      <w:r w:rsidR="00753591" w:rsidRPr="004F2852">
        <w:rPr>
          <w:rFonts w:ascii="Times New Roman" w:hAnsi="Times New Roman"/>
          <w:sz w:val="24"/>
          <w:szCs w:val="24"/>
        </w:rPr>
        <w:t>.06</w:t>
      </w:r>
    </w:p>
    <w:p w:rsidR="007C51F6" w:rsidRPr="004F2852" w:rsidRDefault="004F2852" w:rsidP="0066244F">
      <w:pPr>
        <w:pStyle w:val="Akapitzlist"/>
        <w:ind w:left="502"/>
        <w:rPr>
          <w:rFonts w:ascii="Times New Roman" w:hAnsi="Times New Roman"/>
          <w:sz w:val="24"/>
          <w:szCs w:val="24"/>
        </w:rPr>
      </w:pPr>
      <w:r w:rsidRPr="004F2852">
        <w:rPr>
          <w:rFonts w:ascii="Times New Roman" w:hAnsi="Times New Roman"/>
          <w:b/>
          <w:sz w:val="24"/>
          <w:szCs w:val="24"/>
        </w:rPr>
        <w:t xml:space="preserve">    </w:t>
      </w:r>
      <w:r w:rsidR="0066244F" w:rsidRPr="004F2852">
        <w:rPr>
          <w:rFonts w:ascii="Times New Roman" w:hAnsi="Times New Roman"/>
          <w:b/>
          <w:sz w:val="24"/>
          <w:szCs w:val="24"/>
        </w:rPr>
        <w:t xml:space="preserve"> </w:t>
      </w:r>
      <w:r w:rsidR="007C51F6" w:rsidRPr="004F2852">
        <w:rPr>
          <w:rFonts w:ascii="Times New Roman" w:hAnsi="Times New Roman"/>
          <w:b/>
          <w:sz w:val="24"/>
          <w:szCs w:val="24"/>
        </w:rPr>
        <w:t>5</w:t>
      </w:r>
      <w:r w:rsidR="007C51F6" w:rsidRPr="004F2852">
        <w:rPr>
          <w:rFonts w:ascii="Times New Roman" w:hAnsi="Times New Roman"/>
          <w:sz w:val="24"/>
          <w:szCs w:val="24"/>
        </w:rPr>
        <w:t>.Spotkanie / szkole</w:t>
      </w:r>
      <w:r w:rsidR="00753591" w:rsidRPr="004F2852">
        <w:rPr>
          <w:rFonts w:ascii="Times New Roman" w:hAnsi="Times New Roman"/>
          <w:sz w:val="24"/>
          <w:szCs w:val="24"/>
        </w:rPr>
        <w:t>nie  dla Koordynatorów SZKW – 9.0</w:t>
      </w:r>
      <w:r w:rsidR="00B71DF7">
        <w:rPr>
          <w:rFonts w:ascii="Times New Roman" w:hAnsi="Times New Roman"/>
          <w:sz w:val="24"/>
          <w:szCs w:val="24"/>
        </w:rPr>
        <w:t xml:space="preserve">9 (w Okunince –Klub Żeglarski </w:t>
      </w:r>
      <w:r w:rsidR="00753591" w:rsidRPr="004F2852">
        <w:rPr>
          <w:rFonts w:ascii="Times New Roman" w:hAnsi="Times New Roman"/>
          <w:b/>
          <w:sz w:val="24"/>
          <w:szCs w:val="24"/>
        </w:rPr>
        <w:t xml:space="preserve"> </w:t>
      </w:r>
      <w:r w:rsidR="00753591" w:rsidRPr="004F2852">
        <w:rPr>
          <w:rFonts w:ascii="Times New Roman" w:hAnsi="Times New Roman"/>
          <w:sz w:val="24"/>
          <w:szCs w:val="24"/>
        </w:rPr>
        <w:t>Wega</w:t>
      </w:r>
      <w:r w:rsidR="00AA33FE" w:rsidRPr="004F2852">
        <w:rPr>
          <w:rFonts w:ascii="Times New Roman" w:hAnsi="Times New Roman"/>
          <w:sz w:val="24"/>
          <w:szCs w:val="24"/>
        </w:rPr>
        <w:t xml:space="preserve"> </w:t>
      </w:r>
      <w:r w:rsidRPr="004F2852">
        <w:rPr>
          <w:rFonts w:ascii="Times New Roman" w:hAnsi="Times New Roman"/>
          <w:sz w:val="24"/>
          <w:szCs w:val="24"/>
        </w:rPr>
        <w:t xml:space="preserve">przy wsparciu Marii Król </w:t>
      </w:r>
      <w:r w:rsidR="00753591" w:rsidRPr="004F2852">
        <w:rPr>
          <w:rFonts w:ascii="Times New Roman" w:hAnsi="Times New Roman"/>
          <w:sz w:val="24"/>
          <w:szCs w:val="24"/>
        </w:rPr>
        <w:t>) , 20.10 ( w SP 2 )</w:t>
      </w:r>
      <w:r w:rsidR="007C51F6" w:rsidRPr="004F2852">
        <w:rPr>
          <w:rFonts w:ascii="Times New Roman" w:hAnsi="Times New Roman"/>
          <w:sz w:val="24"/>
          <w:szCs w:val="24"/>
        </w:rPr>
        <w:t xml:space="preserve"> i 15</w:t>
      </w:r>
      <w:r w:rsidR="00753591" w:rsidRPr="004F2852">
        <w:rPr>
          <w:rFonts w:ascii="Times New Roman" w:hAnsi="Times New Roman"/>
          <w:sz w:val="24"/>
          <w:szCs w:val="24"/>
        </w:rPr>
        <w:t>.11</w:t>
      </w:r>
      <w:r w:rsidR="007C51F6" w:rsidRPr="004F2852">
        <w:rPr>
          <w:rFonts w:ascii="Times New Roman" w:hAnsi="Times New Roman"/>
          <w:sz w:val="24"/>
          <w:szCs w:val="24"/>
        </w:rPr>
        <w:t xml:space="preserve"> </w:t>
      </w:r>
    </w:p>
    <w:p w:rsidR="007C51F6" w:rsidRPr="004F2852" w:rsidRDefault="00753591" w:rsidP="00B71DF7">
      <w:pPr>
        <w:pStyle w:val="Akapitzlist"/>
        <w:spacing w:after="0"/>
        <w:ind w:left="502"/>
        <w:rPr>
          <w:rFonts w:ascii="Times New Roman" w:hAnsi="Times New Roman"/>
          <w:sz w:val="24"/>
          <w:szCs w:val="24"/>
        </w:rPr>
      </w:pPr>
      <w:r w:rsidRPr="004F2852">
        <w:rPr>
          <w:rFonts w:ascii="Times New Roman" w:hAnsi="Times New Roman"/>
          <w:b/>
          <w:sz w:val="24"/>
          <w:szCs w:val="24"/>
        </w:rPr>
        <w:t xml:space="preserve">      </w:t>
      </w:r>
      <w:r w:rsidR="007C51F6" w:rsidRPr="004F2852">
        <w:rPr>
          <w:rFonts w:ascii="Times New Roman" w:hAnsi="Times New Roman"/>
          <w:b/>
          <w:sz w:val="24"/>
          <w:szCs w:val="24"/>
        </w:rPr>
        <w:t>6.</w:t>
      </w:r>
      <w:r w:rsidR="007C51F6" w:rsidRPr="004F2852">
        <w:rPr>
          <w:rFonts w:ascii="Times New Roman" w:hAnsi="Times New Roman"/>
          <w:sz w:val="24"/>
          <w:szCs w:val="24"/>
        </w:rPr>
        <w:t xml:space="preserve"> Szkolenie dla wolontariuszy z 1 LO – 27 </w:t>
      </w:r>
      <w:r w:rsidRPr="004F2852">
        <w:rPr>
          <w:rFonts w:ascii="Times New Roman" w:hAnsi="Times New Roman"/>
          <w:sz w:val="24"/>
          <w:szCs w:val="24"/>
        </w:rPr>
        <w:t>09 oraz</w:t>
      </w:r>
      <w:r w:rsidR="007C51F6" w:rsidRPr="004F2852">
        <w:rPr>
          <w:rFonts w:ascii="Times New Roman" w:hAnsi="Times New Roman"/>
          <w:sz w:val="24"/>
          <w:szCs w:val="24"/>
        </w:rPr>
        <w:t xml:space="preserve"> 4 i 11</w:t>
      </w:r>
      <w:r w:rsidRPr="004F2852">
        <w:rPr>
          <w:rFonts w:ascii="Times New Roman" w:hAnsi="Times New Roman"/>
          <w:sz w:val="24"/>
          <w:szCs w:val="24"/>
        </w:rPr>
        <w:t>.10</w:t>
      </w:r>
    </w:p>
    <w:p w:rsidR="0066244F" w:rsidRDefault="0066244F" w:rsidP="00B71DF7">
      <w:pPr>
        <w:ind w:left="142"/>
      </w:pPr>
      <w:r w:rsidRPr="004F2852">
        <w:t>S</w:t>
      </w:r>
      <w:r w:rsidR="00B71DF7">
        <w:t>zkolenia prowadziła K. Kończal.</w:t>
      </w:r>
    </w:p>
    <w:p w:rsidR="008E2948" w:rsidRDefault="008E2948" w:rsidP="008E2948">
      <w:pPr>
        <w:pStyle w:val="Akapitzlist"/>
        <w:numPr>
          <w:ilvl w:val="0"/>
          <w:numId w:val="3"/>
        </w:numPr>
      </w:pPr>
      <w:r>
        <w:t xml:space="preserve">Wydanie broszury „Stowarzyszenie Centrum Wolontariatu otwarte dla każdego” w ramach zadania Promocja i organizacja dla każdego. </w:t>
      </w:r>
    </w:p>
    <w:p w:rsidR="00103DA0" w:rsidRPr="004F2852" w:rsidRDefault="00103DA0" w:rsidP="00A97963">
      <w:pPr>
        <w:pStyle w:val="Tekstpodstawowy"/>
        <w:jc w:val="both"/>
        <w:rPr>
          <w:b/>
          <w:bCs/>
          <w:i/>
          <w:iCs/>
        </w:rPr>
      </w:pPr>
      <w:r w:rsidRPr="004F2852">
        <w:rPr>
          <w:b/>
          <w:bCs/>
          <w:i/>
          <w:iCs/>
        </w:rPr>
        <w:t xml:space="preserve">3. Organizowanie seminariów, spotkań i uroczystości dotyczących wolontariatu </w:t>
      </w:r>
    </w:p>
    <w:p w:rsidR="00A97963" w:rsidRPr="00AA40D2" w:rsidRDefault="00A97963" w:rsidP="00A97963">
      <w:pPr>
        <w:jc w:val="both"/>
        <w:rPr>
          <w:rFonts w:ascii="Albertus MT" w:hAnsi="Albertus MT"/>
          <w:sz w:val="22"/>
          <w:szCs w:val="22"/>
        </w:rPr>
      </w:pPr>
      <w:r>
        <w:rPr>
          <w:sz w:val="22"/>
          <w:szCs w:val="22"/>
        </w:rPr>
        <w:t xml:space="preserve"> 1)  </w:t>
      </w:r>
      <w:r>
        <w:rPr>
          <w:rFonts w:ascii="Times New (W1)" w:hAnsi="Times New (W1)"/>
          <w:b/>
          <w:smallCaps/>
          <w:sz w:val="22"/>
          <w:szCs w:val="22"/>
        </w:rPr>
        <w:t xml:space="preserve">Wiosenny </w:t>
      </w:r>
      <w:r w:rsidRPr="004502B0">
        <w:rPr>
          <w:rFonts w:ascii="Times New (W1)" w:hAnsi="Times New (W1)"/>
          <w:b/>
          <w:smallCaps/>
          <w:sz w:val="22"/>
          <w:szCs w:val="22"/>
        </w:rPr>
        <w:t xml:space="preserve">Spływ – </w:t>
      </w:r>
      <w:r>
        <w:rPr>
          <w:rFonts w:ascii="Times New (W1)" w:hAnsi="Times New (W1)"/>
          <w:b/>
          <w:smallCaps/>
          <w:sz w:val="22"/>
          <w:szCs w:val="22"/>
        </w:rPr>
        <w:t xml:space="preserve">Adamki 2016 </w:t>
      </w:r>
      <w:r w:rsidRPr="00A44A95">
        <w:rPr>
          <w:b/>
          <w:sz w:val="22"/>
          <w:szCs w:val="22"/>
        </w:rPr>
        <w:t xml:space="preserve">sobota </w:t>
      </w:r>
      <w:r>
        <w:rPr>
          <w:b/>
          <w:sz w:val="22"/>
          <w:szCs w:val="22"/>
        </w:rPr>
        <w:t xml:space="preserve">9 maja. </w:t>
      </w:r>
      <w:r w:rsidRPr="00B76E8B">
        <w:rPr>
          <w:rFonts w:ascii="Albertus MT" w:hAnsi="Albertus MT"/>
          <w:i/>
          <w:sz w:val="22"/>
          <w:szCs w:val="22"/>
        </w:rPr>
        <w:t xml:space="preserve">Trochę trudu, sporo zabawy, przygoda i świetna okazja do </w:t>
      </w:r>
      <w:r>
        <w:rPr>
          <w:rFonts w:ascii="Albertus MT" w:hAnsi="Albertus MT"/>
          <w:i/>
          <w:sz w:val="22"/>
          <w:szCs w:val="22"/>
        </w:rPr>
        <w:t>wzajemnego</w:t>
      </w:r>
      <w:r w:rsidRPr="00B76E8B">
        <w:rPr>
          <w:rFonts w:ascii="Albertus MT" w:hAnsi="Albertus MT"/>
          <w:i/>
          <w:sz w:val="22"/>
          <w:szCs w:val="22"/>
        </w:rPr>
        <w:t xml:space="preserve"> poznania czyli wspólny spływ!</w:t>
      </w:r>
      <w:r>
        <w:rPr>
          <w:rFonts w:ascii="Albertus MT" w:hAnsi="Albertus MT"/>
          <w:i/>
          <w:sz w:val="22"/>
          <w:szCs w:val="22"/>
        </w:rPr>
        <w:t xml:space="preserve"> </w:t>
      </w:r>
      <w:r w:rsidRPr="00B76E8B">
        <w:rPr>
          <w:rFonts w:ascii="Albertus MT" w:hAnsi="Albertus MT"/>
          <w:i/>
          <w:sz w:val="22"/>
          <w:szCs w:val="22"/>
        </w:rPr>
        <w:t xml:space="preserve">Minęła zima, wody płyną i warto wykorzystać ten naturalny ruch ku morzu i wspólnie z </w:t>
      </w:r>
      <w:r w:rsidRPr="00B76E8B">
        <w:rPr>
          <w:rFonts w:ascii="Albertus MT" w:hAnsi="Albertus MT" w:hint="eastAsia"/>
          <w:i/>
          <w:sz w:val="22"/>
          <w:szCs w:val="22"/>
        </w:rPr>
        <w:t>dorastającym</w:t>
      </w:r>
      <w:r w:rsidRPr="00B76E8B">
        <w:rPr>
          <w:rFonts w:ascii="Albertus MT" w:hAnsi="Albertus MT"/>
          <w:i/>
          <w:sz w:val="22"/>
          <w:szCs w:val="22"/>
        </w:rPr>
        <w:t xml:space="preserve"> synem/córką</w:t>
      </w:r>
      <w:r>
        <w:rPr>
          <w:rFonts w:ascii="Albertus MT" w:hAnsi="Albertus MT"/>
          <w:i/>
          <w:sz w:val="22"/>
          <w:szCs w:val="22"/>
        </w:rPr>
        <w:t>,</w:t>
      </w:r>
      <w:r w:rsidRPr="00B76E8B">
        <w:rPr>
          <w:rFonts w:ascii="Albertus MT" w:hAnsi="Albertus MT"/>
          <w:i/>
          <w:sz w:val="22"/>
          <w:szCs w:val="22"/>
        </w:rPr>
        <w:t xml:space="preserve"> </w:t>
      </w:r>
      <w:r>
        <w:rPr>
          <w:rFonts w:ascii="Albertus MT" w:hAnsi="Albertus MT"/>
          <w:i/>
          <w:sz w:val="22"/>
          <w:szCs w:val="22"/>
        </w:rPr>
        <w:t xml:space="preserve">mężem/żoną, przyjacielem/przyjaciółką etc. </w:t>
      </w:r>
      <w:r w:rsidRPr="00B76E8B">
        <w:rPr>
          <w:rFonts w:ascii="Albertus MT" w:hAnsi="Albertus MT"/>
          <w:i/>
          <w:sz w:val="22"/>
          <w:szCs w:val="22"/>
        </w:rPr>
        <w:t xml:space="preserve">popłynąć kajakiem. </w:t>
      </w:r>
      <w:r>
        <w:rPr>
          <w:rFonts w:ascii="Albertus MT" w:hAnsi="Albertus MT"/>
          <w:i/>
          <w:sz w:val="22"/>
          <w:szCs w:val="22"/>
        </w:rPr>
        <w:t xml:space="preserve">Sposobność do </w:t>
      </w:r>
      <w:r>
        <w:rPr>
          <w:rFonts w:ascii="Albertus MT" w:hAnsi="Albertus MT" w:hint="eastAsia"/>
          <w:i/>
          <w:sz w:val="22"/>
          <w:szCs w:val="22"/>
        </w:rPr>
        <w:t>pogłębienia</w:t>
      </w:r>
      <w:r>
        <w:rPr>
          <w:rFonts w:ascii="Albertus MT" w:hAnsi="Albertus MT"/>
          <w:i/>
          <w:sz w:val="22"/>
          <w:szCs w:val="22"/>
        </w:rPr>
        <w:t xml:space="preserve"> relacji międzyludzkich, może jedyna taka. </w:t>
      </w:r>
      <w:r w:rsidRPr="00B76E8B">
        <w:rPr>
          <w:rFonts w:ascii="Albertus MT" w:hAnsi="Albertus MT"/>
          <w:i/>
          <w:sz w:val="22"/>
          <w:szCs w:val="22"/>
        </w:rPr>
        <w:t xml:space="preserve">Spływ zajmuje cały dzień, na trasie planowany jest posiłek i zabawy. </w:t>
      </w:r>
      <w:r w:rsidRPr="00B76E8B">
        <w:rPr>
          <w:rFonts w:ascii="Albertus MT" w:hAnsi="Albertus MT" w:hint="eastAsia"/>
          <w:i/>
          <w:sz w:val="22"/>
          <w:szCs w:val="22"/>
        </w:rPr>
        <w:t>Zakończenie</w:t>
      </w:r>
      <w:r w:rsidRPr="00B76E8B">
        <w:rPr>
          <w:rFonts w:ascii="Albertus MT" w:hAnsi="Albertus MT"/>
          <w:i/>
          <w:sz w:val="22"/>
          <w:szCs w:val="22"/>
        </w:rPr>
        <w:t xml:space="preserve"> spływu we Włodawie</w:t>
      </w:r>
      <w:r>
        <w:rPr>
          <w:rFonts w:ascii="Albertus MT" w:hAnsi="Albertus MT"/>
          <w:i/>
          <w:sz w:val="22"/>
          <w:szCs w:val="22"/>
        </w:rPr>
        <w:t>. Umiejętność pływania na sprzęcie lub bez niego nie jest wymagana, nawet j</w:t>
      </w:r>
      <w:r w:rsidR="00AA40D2">
        <w:rPr>
          <w:rFonts w:ascii="Albertus MT" w:hAnsi="Albertus MT"/>
          <w:i/>
          <w:sz w:val="22"/>
          <w:szCs w:val="22"/>
        </w:rPr>
        <w:t xml:space="preserve">est weselej, kiedy jej brakuje – </w:t>
      </w:r>
      <w:r w:rsidR="00AA40D2" w:rsidRPr="00AA40D2">
        <w:rPr>
          <w:rFonts w:ascii="Albertus MT" w:hAnsi="Albertus MT" w:hint="eastAsia"/>
          <w:sz w:val="22"/>
          <w:szCs w:val="22"/>
        </w:rPr>
        <w:t>napisał</w:t>
      </w:r>
      <w:r w:rsidR="00AA40D2" w:rsidRPr="00AA40D2">
        <w:rPr>
          <w:rFonts w:ascii="Albertus MT" w:hAnsi="Albertus MT"/>
          <w:sz w:val="22"/>
          <w:szCs w:val="22"/>
        </w:rPr>
        <w:t xml:space="preserve"> Arek Iwaniuk.</w:t>
      </w:r>
    </w:p>
    <w:p w:rsidR="00A97963" w:rsidRDefault="00A97963" w:rsidP="00A97963">
      <w:pPr>
        <w:jc w:val="both"/>
        <w:rPr>
          <w:rFonts w:cs="Times New Roman"/>
        </w:rPr>
      </w:pPr>
      <w:r w:rsidRPr="00A97963">
        <w:rPr>
          <w:rFonts w:ascii="Albertus MT" w:hAnsi="Albertus MT"/>
          <w:sz w:val="22"/>
          <w:szCs w:val="22"/>
        </w:rPr>
        <w:t>Tak świętowaliśmy półmetek do dorosłości naszego STOWARZYSZENIA</w:t>
      </w:r>
      <w:r>
        <w:rPr>
          <w:rFonts w:ascii="Albertus MT" w:hAnsi="Albertus MT"/>
          <w:sz w:val="22"/>
          <w:szCs w:val="22"/>
        </w:rPr>
        <w:t xml:space="preserve"> . </w:t>
      </w:r>
      <w:r w:rsidRPr="00A97963">
        <w:rPr>
          <w:rFonts w:cs="Times New Roman"/>
        </w:rPr>
        <w:t xml:space="preserve">9 </w:t>
      </w:r>
      <w:r>
        <w:rPr>
          <w:rFonts w:cs="Times New Roman"/>
        </w:rPr>
        <w:t>maja 2017r to data I Walnego Zgromadzenia Członków SCW – powołanie Stowarzyszenia.</w:t>
      </w:r>
    </w:p>
    <w:p w:rsidR="00B71DF7" w:rsidRPr="00A97963" w:rsidRDefault="00B71DF7" w:rsidP="00A97963">
      <w:pPr>
        <w:jc w:val="both"/>
        <w:rPr>
          <w:rFonts w:cs="Times New Roman"/>
        </w:rPr>
      </w:pPr>
    </w:p>
    <w:p w:rsidR="00A04F5D" w:rsidRDefault="00A97963" w:rsidP="00A97963">
      <w:pPr>
        <w:jc w:val="both"/>
        <w:rPr>
          <w:rFonts w:cs="Times New Roman"/>
        </w:rPr>
      </w:pPr>
      <w:r w:rsidRPr="00A97963">
        <w:rPr>
          <w:rFonts w:cs="Times New Roman"/>
          <w:b/>
        </w:rPr>
        <w:t>2</w:t>
      </w:r>
      <w:r w:rsidRPr="00A97963">
        <w:rPr>
          <w:rFonts w:ascii="Albertus MT" w:hAnsi="Albertus MT"/>
          <w:b/>
          <w:i/>
          <w:sz w:val="22"/>
          <w:szCs w:val="22"/>
        </w:rPr>
        <w:t>)</w:t>
      </w:r>
      <w:r>
        <w:rPr>
          <w:rFonts w:ascii="Albertus MT" w:hAnsi="Albertus MT"/>
          <w:i/>
          <w:sz w:val="22"/>
          <w:szCs w:val="22"/>
        </w:rPr>
        <w:t xml:space="preserve"> </w:t>
      </w:r>
      <w:r w:rsidR="00966D4E" w:rsidRPr="00966D4E">
        <w:rPr>
          <w:rFonts w:cs="Times New Roman"/>
        </w:rPr>
        <w:t>16 maja 2016 r. Szkolne Koło Caritas założone przy PG Nr 1 im. Ks. S. Konarskiego we Włodawie obchodziło 10 – lecie swojego działania. Radosne świętowanie przy parafii św. Ludwika, rozpoczęte Mszą św., kontynuowane w klasztorze przy wspomnieniach i podziękowaniach, uwieńczone ogniskiem i tańcami, zgromadziło aktywnych wolontariuszy w liczbie 35, wolontariuszy absolwentów, którzy mogli dotrzeć (większość towarzyszyła duchowo), dyrektora Caritas Diecezji Siedleckiej Ks. Marcina Ochnio, byłą panią dyrektor szkoły Janinę Klimczuk (Koło powstało na jej prośbę), Prezes Stowarzyszenia Wolontariatu panią Krystynę Kończal, opiekuna SKC w Dubecznie pana Daniela Witowskiego z przedstawicielami SKC z gimnazjum, pana dyrektora PG nr 1 Przemysława Tułacza, o. Pawła Kaczmarka</w:t>
      </w:r>
      <w:r w:rsidR="00966D4E">
        <w:rPr>
          <w:rFonts w:ascii="Calibri" w:hAnsi="Calibri"/>
          <w:sz w:val="27"/>
          <w:szCs w:val="27"/>
        </w:rPr>
        <w:t xml:space="preserve">, </w:t>
      </w:r>
      <w:r w:rsidR="00966D4E" w:rsidRPr="00966D4E">
        <w:rPr>
          <w:rFonts w:cs="Times New Roman"/>
        </w:rPr>
        <w:t>diakona Rafała oraz założycielkę i opiekuna panią Teresę Szczygielską.</w:t>
      </w:r>
      <w:r>
        <w:rPr>
          <w:rFonts w:cs="Times New Roman"/>
        </w:rPr>
        <w:t xml:space="preserve"> </w:t>
      </w:r>
    </w:p>
    <w:p w:rsidR="00A97963" w:rsidRDefault="00A97963" w:rsidP="00A97963">
      <w:pPr>
        <w:jc w:val="both"/>
        <w:rPr>
          <w:rFonts w:cs="Times New Roman"/>
        </w:rPr>
      </w:pPr>
    </w:p>
    <w:p w:rsidR="00103DA0" w:rsidRPr="004F2852" w:rsidRDefault="00A97963" w:rsidP="00A97963">
      <w:pPr>
        <w:jc w:val="both"/>
      </w:pPr>
      <w:r w:rsidRPr="00A97963">
        <w:rPr>
          <w:rFonts w:cs="Times New Roman"/>
          <w:b/>
        </w:rPr>
        <w:t>3)</w:t>
      </w:r>
      <w:r w:rsidRPr="00A97963">
        <w:rPr>
          <w:rFonts w:cs="Times New Roman"/>
          <w:bCs/>
        </w:rPr>
        <w:t xml:space="preserve"> </w:t>
      </w:r>
      <w:r w:rsidR="00A04F5D">
        <w:rPr>
          <w:rFonts w:cs="Times New Roman"/>
          <w:bCs/>
        </w:rPr>
        <w:t xml:space="preserve">Uroczyste </w:t>
      </w:r>
      <w:r w:rsidRPr="004F2852">
        <w:rPr>
          <w:rFonts w:cs="Times New Roman"/>
          <w:bCs/>
        </w:rPr>
        <w:t xml:space="preserve">Spotkanie Wolontariuszy i Przyjaciół Wolontariatu z okazji </w:t>
      </w:r>
      <w:r w:rsidR="00A04F5D">
        <w:rPr>
          <w:rFonts w:cs="Times New Roman"/>
          <w:bCs/>
        </w:rPr>
        <w:t>Międzynarodowego</w:t>
      </w:r>
      <w:r w:rsidRPr="004F2852">
        <w:t xml:space="preserve"> Dnia Wolontariusza - 5.XII 2016 r </w:t>
      </w:r>
      <w:r w:rsidR="00A04F5D">
        <w:t>z</w:t>
      </w:r>
      <w:r w:rsidR="00103DA0" w:rsidRPr="004F2852">
        <w:t>organizowano w</w:t>
      </w:r>
      <w:r w:rsidR="00D52FBE" w:rsidRPr="004F2852">
        <w:t xml:space="preserve"> SP nr 3 we Włodawie</w:t>
      </w:r>
      <w:r w:rsidR="005B499F" w:rsidRPr="004F2852">
        <w:t xml:space="preserve"> (sala gimnastyczna)</w:t>
      </w:r>
      <w:r w:rsidR="00D52FBE" w:rsidRPr="004F2852">
        <w:t>– J</w:t>
      </w:r>
      <w:r w:rsidR="00103DA0" w:rsidRPr="004F2852">
        <w:t>. Uryniuk, M. Kędzierska,  A. Pająk, K. Kończal</w:t>
      </w:r>
      <w:r w:rsidR="00D52FBE" w:rsidRPr="004F2852">
        <w:t>, E. Parczewska</w:t>
      </w:r>
      <w:r w:rsidR="00103DA0" w:rsidRPr="004F2852">
        <w:t xml:space="preserve"> oraz członkowie SCW Bogusława Górska, Krzysztof Górski, Jan Kończal, Edyta Ignatowicz, </w:t>
      </w:r>
      <w:r w:rsidR="00D52FBE" w:rsidRPr="004F2852">
        <w:t xml:space="preserve">Dorota </w:t>
      </w:r>
      <w:r w:rsidR="00612662" w:rsidRPr="004F2852">
        <w:t>Torbicz, Maria Wojtyniak,</w:t>
      </w:r>
    </w:p>
    <w:p w:rsidR="005B499F" w:rsidRPr="004F2852" w:rsidRDefault="005B499F" w:rsidP="00A04F5D">
      <w:pPr>
        <w:pStyle w:val="Tekstpodstawowy"/>
        <w:spacing w:line="276" w:lineRule="auto"/>
        <w:jc w:val="both"/>
      </w:pPr>
      <w:r w:rsidRPr="004F2852">
        <w:t xml:space="preserve">Podczas uroczystości wręczono przyznane przez Walne Zgromadzenie Członków SCW </w:t>
      </w:r>
      <w:r w:rsidR="00AA33FE" w:rsidRPr="004F2852">
        <w:t>dyplomy Członka Honorowego 3 członkom SCW – Paniom Halinie Pytko, Jolancie Potapczuk i Bogusławie Górskiej.</w:t>
      </w:r>
    </w:p>
    <w:p w:rsidR="00103DA0" w:rsidRDefault="005B499F" w:rsidP="001E6D54">
      <w:pPr>
        <w:pStyle w:val="Tekstpodstawowy"/>
        <w:numPr>
          <w:ilvl w:val="0"/>
          <w:numId w:val="38"/>
        </w:numPr>
        <w:spacing w:line="276" w:lineRule="auto"/>
        <w:jc w:val="both"/>
      </w:pPr>
      <w:r w:rsidRPr="004F2852">
        <w:t xml:space="preserve">Msza św. W Kościele św. Ludwika </w:t>
      </w:r>
      <w:r w:rsidR="00103DA0" w:rsidRPr="004F2852">
        <w:t>w</w:t>
      </w:r>
      <w:r w:rsidRPr="004F2852">
        <w:t>e</w:t>
      </w:r>
      <w:r w:rsidR="00103DA0" w:rsidRPr="004F2852">
        <w:t xml:space="preserve">  Włodawie w intencji wolontariuszy – </w:t>
      </w:r>
      <w:r w:rsidR="00103DA0">
        <w:t>5.XII.201</w:t>
      </w:r>
      <w:r>
        <w:t>6</w:t>
      </w:r>
      <w:r w:rsidR="00103DA0">
        <w:t>r</w:t>
      </w:r>
      <w:r w:rsidR="00966D4E">
        <w:t>.</w:t>
      </w:r>
    </w:p>
    <w:p w:rsidR="00103DA0" w:rsidRPr="004F2852" w:rsidRDefault="00103DA0" w:rsidP="00103DA0">
      <w:pPr>
        <w:spacing w:line="276" w:lineRule="auto"/>
        <w:rPr>
          <w:b/>
          <w:bCs/>
          <w:i/>
          <w:iCs/>
        </w:rPr>
      </w:pPr>
      <w:r w:rsidRPr="004F2852">
        <w:rPr>
          <w:b/>
          <w:bCs/>
          <w:i/>
          <w:iCs/>
        </w:rPr>
        <w:lastRenderedPageBreak/>
        <w:t>4. Pomoc rodzinom i osobom w trudnej sytuacji życiowej oraz wyrównywanie szans  tych rodzin  i osób, poprzez objęcie opieką wolontarystyczną:</w:t>
      </w:r>
    </w:p>
    <w:p w:rsidR="00103DA0" w:rsidRPr="004F2852" w:rsidRDefault="00103DA0" w:rsidP="00103DA0">
      <w:pPr>
        <w:spacing w:line="276" w:lineRule="auto"/>
      </w:pPr>
    </w:p>
    <w:p w:rsidR="00103DA0" w:rsidRPr="004F2852" w:rsidRDefault="00103DA0" w:rsidP="00103DA0">
      <w:pPr>
        <w:numPr>
          <w:ilvl w:val="0"/>
          <w:numId w:val="5"/>
        </w:numPr>
        <w:tabs>
          <w:tab w:val="clear" w:pos="720"/>
          <w:tab w:val="num" w:pos="360"/>
        </w:tabs>
        <w:spacing w:line="276" w:lineRule="auto"/>
        <w:ind w:left="360"/>
        <w:rPr>
          <w:b/>
        </w:rPr>
      </w:pPr>
      <w:r w:rsidRPr="004F2852">
        <w:rPr>
          <w:b/>
        </w:rPr>
        <w:t>Wolontariat   młodzieżowy:</w:t>
      </w:r>
    </w:p>
    <w:p w:rsidR="00103DA0" w:rsidRPr="004F2852" w:rsidRDefault="00103DA0" w:rsidP="00103DA0">
      <w:pPr>
        <w:spacing w:line="276" w:lineRule="auto"/>
        <w:ind w:left="360"/>
      </w:pPr>
      <w:r w:rsidRPr="004F2852">
        <w:t xml:space="preserve">- W każdej włodawskiej szkole jest </w:t>
      </w:r>
      <w:r w:rsidR="004F2852" w:rsidRPr="004F2852">
        <w:t xml:space="preserve">funkcjonuje </w:t>
      </w:r>
      <w:r w:rsidRPr="004F2852">
        <w:t xml:space="preserve"> Szkolny Klub Wolontariusza i w PG1 Szkolne Koło Caritas. </w:t>
      </w:r>
      <w:r w:rsidR="00966D4E">
        <w:t xml:space="preserve">Wolontariusze skupieni wokół swoich klubów realizują takie działania zgodnie z planem. </w:t>
      </w:r>
      <w:r w:rsidRPr="004F2852">
        <w:t xml:space="preserve">Ze strony Stowarzyszenia z Koordynatorami systematycznie współpracuje – K. Kończal </w:t>
      </w:r>
      <w:r w:rsidR="000F59F5" w:rsidRPr="004F2852">
        <w:t xml:space="preserve">i od czerwca </w:t>
      </w:r>
      <w:r w:rsidR="00612662" w:rsidRPr="004F2852">
        <w:rPr>
          <w:strike/>
        </w:rPr>
        <w:t xml:space="preserve"> </w:t>
      </w:r>
      <w:r w:rsidR="000F59F5" w:rsidRPr="004F2852">
        <w:rPr>
          <w:strike/>
        </w:rPr>
        <w:t xml:space="preserve"> </w:t>
      </w:r>
      <w:r w:rsidR="00612662" w:rsidRPr="004F2852">
        <w:t>do października Maria Król</w:t>
      </w:r>
      <w:r w:rsidR="004F2852" w:rsidRPr="004F2852">
        <w:t>.</w:t>
      </w:r>
    </w:p>
    <w:p w:rsidR="00103DA0" w:rsidRDefault="00103DA0" w:rsidP="00103DA0">
      <w:pPr>
        <w:spacing w:line="276" w:lineRule="auto"/>
        <w:ind w:left="360"/>
      </w:pPr>
      <w:r w:rsidRPr="004F2852">
        <w:t xml:space="preserve">- </w:t>
      </w:r>
      <w:r w:rsidR="00966D4E">
        <w:t>Z</w:t>
      </w:r>
      <w:r w:rsidRPr="004F2852">
        <w:t>organizowan</w:t>
      </w:r>
      <w:r w:rsidR="00966D4E">
        <w:t>o</w:t>
      </w:r>
      <w:r w:rsidRPr="004F2852">
        <w:t xml:space="preserve"> „pol</w:t>
      </w:r>
      <w:r w:rsidR="00966D4E">
        <w:t>e</w:t>
      </w:r>
      <w:r w:rsidRPr="004F2852">
        <w:t xml:space="preserve"> służby” dla włodawskich harcerek ZHR na ich prośbę  – 5 harcerek </w:t>
      </w:r>
      <w:r w:rsidR="004F2852">
        <w:t>do czerwca 2016r</w:t>
      </w:r>
      <w:r w:rsidR="00966D4E">
        <w:t xml:space="preserve">. </w:t>
      </w:r>
      <w:r w:rsidR="004F2852">
        <w:t xml:space="preserve"> </w:t>
      </w:r>
      <w:r w:rsidRPr="004F2852">
        <w:t>pomaga</w:t>
      </w:r>
      <w:r w:rsidR="004F2852">
        <w:t>ło</w:t>
      </w:r>
      <w:r w:rsidRPr="004F2852">
        <w:t xml:space="preserve"> uczniom klas 1-3 w odrabianiu lekcji w świetlicy SP nr 2. Działania podjęte we współpracy z kierownikiem świetlicy szkolnej, koordynatorem SzKW oraz </w:t>
      </w:r>
      <w:r w:rsidR="004F2852">
        <w:t>psychologiem</w:t>
      </w:r>
      <w:r w:rsidRPr="004F2852">
        <w:t xml:space="preserve"> szkoln</w:t>
      </w:r>
      <w:r w:rsidR="004F2852">
        <w:t>ym</w:t>
      </w:r>
      <w:r w:rsidR="00966D4E">
        <w:t>.</w:t>
      </w:r>
    </w:p>
    <w:p w:rsidR="001E6D54" w:rsidRDefault="0065507B" w:rsidP="001E6D54">
      <w:pPr>
        <w:spacing w:line="276" w:lineRule="auto"/>
        <w:ind w:left="360"/>
      </w:pPr>
      <w:r>
        <w:t>- Udzielenie wsparcia przy akcji „Podziel się posiłkiem” -24 września 2016</w:t>
      </w:r>
      <w:r w:rsidR="001054E8">
        <w:t>.</w:t>
      </w:r>
    </w:p>
    <w:p w:rsidR="00103DA0" w:rsidRPr="001E6D54" w:rsidRDefault="00103DA0" w:rsidP="001E6D54">
      <w:pPr>
        <w:spacing w:line="276" w:lineRule="auto"/>
        <w:ind w:left="360"/>
      </w:pPr>
      <w:r w:rsidRPr="004F2852">
        <w:rPr>
          <w:u w:val="single"/>
        </w:rPr>
        <w:t xml:space="preserve"> </w:t>
      </w:r>
    </w:p>
    <w:p w:rsidR="00103DA0" w:rsidRPr="004F2852" w:rsidRDefault="00103DA0" w:rsidP="00103DA0">
      <w:pPr>
        <w:numPr>
          <w:ilvl w:val="0"/>
          <w:numId w:val="5"/>
        </w:numPr>
        <w:tabs>
          <w:tab w:val="clear" w:pos="720"/>
          <w:tab w:val="num" w:pos="360"/>
        </w:tabs>
        <w:spacing w:line="276" w:lineRule="auto"/>
        <w:ind w:left="360"/>
        <w:jc w:val="both"/>
        <w:rPr>
          <w:b/>
          <w:u w:val="single"/>
        </w:rPr>
      </w:pPr>
      <w:r w:rsidRPr="004F2852">
        <w:rPr>
          <w:b/>
        </w:rPr>
        <w:t>Wolontariat dorosłych:</w:t>
      </w:r>
    </w:p>
    <w:p w:rsidR="00103DA0" w:rsidRDefault="001054E8" w:rsidP="00103DA0">
      <w:pPr>
        <w:spacing w:line="276" w:lineRule="auto"/>
        <w:ind w:left="360"/>
        <w:jc w:val="both"/>
      </w:pPr>
      <w:r>
        <w:t>- O</w:t>
      </w:r>
      <w:r w:rsidR="00612662" w:rsidRPr="004F2852">
        <w:t>d 12</w:t>
      </w:r>
      <w:r w:rsidR="00103DA0" w:rsidRPr="004F2852">
        <w:t xml:space="preserve"> lat pracują nauczyciele udzielający nieodpłatnie pomocy w nauce dzieciom i młodzieży włodawskich szkół. Od </w:t>
      </w:r>
      <w:r w:rsidR="00612662" w:rsidRPr="004F2852">
        <w:t xml:space="preserve"> 10</w:t>
      </w:r>
      <w:r w:rsidR="004F2852">
        <w:t xml:space="preserve"> </w:t>
      </w:r>
      <w:r w:rsidR="00103DA0" w:rsidRPr="004F2852">
        <w:t>lat grupa nauczycieli współprac</w:t>
      </w:r>
      <w:r w:rsidR="004F2852">
        <w:t>uje</w:t>
      </w:r>
      <w:r w:rsidR="00103DA0" w:rsidRPr="004F2852">
        <w:t xml:space="preserve"> z naszym Stowarzyszeniem. </w:t>
      </w:r>
      <w:r w:rsidR="004F2852">
        <w:t xml:space="preserve">Działania </w:t>
      </w:r>
      <w:r w:rsidR="00103DA0" w:rsidRPr="004F2852">
        <w:t xml:space="preserve">Wolontariatu Nauczycielskiego </w:t>
      </w:r>
      <w:r w:rsidR="004F2852">
        <w:t xml:space="preserve">w 2016r. </w:t>
      </w:r>
      <w:r w:rsidR="004F2852" w:rsidRPr="004F2852">
        <w:t>koordyn</w:t>
      </w:r>
      <w:r w:rsidR="004F2852">
        <w:t xml:space="preserve">owała </w:t>
      </w:r>
      <w:r w:rsidR="00103DA0" w:rsidRPr="004F2852">
        <w:t xml:space="preserve">Pani Iwona Korzeniewska. Z pomocy korzysta bardzo wielu uczniów. Zajęcia odbywają się w </w:t>
      </w:r>
      <w:r w:rsidR="004F2852">
        <w:t xml:space="preserve">PG 2 </w:t>
      </w:r>
      <w:r w:rsidR="00103DA0" w:rsidRPr="004F2852">
        <w:t>oraz w PG 1.</w:t>
      </w:r>
      <w:r w:rsidR="008B2224">
        <w:t xml:space="preserve"> 7 nauczycieli systematycznie realizuje swoje woluntarystyczne zobowiązanie ( p. </w:t>
      </w:r>
      <w:r w:rsidR="00966D4E">
        <w:t xml:space="preserve">Robert </w:t>
      </w:r>
      <w:r w:rsidR="008B2224">
        <w:t>Weremczuk – matematyka, Iwona Korzeniewska – język polski, Agnieszka Gabrylewicz fizyka i chemia, Marzena Kolemczuk- język niemiecki, Przemysław Tułacz  -  język angielski, biologia – Aneta Tułacz, język rosyjski – Krystyna Kończal).</w:t>
      </w:r>
      <w:r w:rsidR="008745BC">
        <w:t>- (Harmonogram – załącznik nr 1</w:t>
      </w:r>
    </w:p>
    <w:p w:rsidR="008E2948" w:rsidRDefault="001054E8" w:rsidP="00103DA0">
      <w:pPr>
        <w:spacing w:line="276" w:lineRule="auto"/>
        <w:ind w:left="360"/>
        <w:jc w:val="both"/>
      </w:pPr>
      <w:r>
        <w:t xml:space="preserve">- </w:t>
      </w:r>
      <w:r w:rsidR="008E2948">
        <w:t>Wolontariuszka Iwona Czajkowska – Śledzińska opiekowała się  FB- SCW i WCIiWOP.</w:t>
      </w:r>
    </w:p>
    <w:p w:rsidR="008E2948" w:rsidRDefault="001054E8" w:rsidP="00103DA0">
      <w:pPr>
        <w:spacing w:line="276" w:lineRule="auto"/>
        <w:ind w:left="360"/>
        <w:jc w:val="both"/>
      </w:pPr>
      <w:r>
        <w:t xml:space="preserve">- </w:t>
      </w:r>
      <w:r w:rsidR="008E2948">
        <w:t>Wolontariuszka Joanna Szubstarska promuje działania Stowarzyszenia w prasie, radio Lublin  (Echo Katolickie), na stronie Internetowej i na FB.</w:t>
      </w:r>
      <w:r w:rsidR="00087361">
        <w:t xml:space="preserve"> </w:t>
      </w:r>
    </w:p>
    <w:p w:rsidR="008E2948" w:rsidRDefault="001054E8" w:rsidP="00103DA0">
      <w:pPr>
        <w:spacing w:line="276" w:lineRule="auto"/>
        <w:ind w:left="360"/>
        <w:jc w:val="both"/>
      </w:pPr>
      <w:r>
        <w:t xml:space="preserve">- </w:t>
      </w:r>
      <w:r w:rsidR="008E2948">
        <w:t xml:space="preserve">Wolontariuszka Elwira Dejer dba o utrzymanie czystości w </w:t>
      </w:r>
      <w:r w:rsidR="00087361">
        <w:t>pomieszczeniach biurowych.</w:t>
      </w:r>
    </w:p>
    <w:p w:rsidR="00087361" w:rsidRDefault="001054E8" w:rsidP="00103DA0">
      <w:pPr>
        <w:spacing w:line="276" w:lineRule="auto"/>
        <w:ind w:left="360"/>
        <w:jc w:val="both"/>
      </w:pPr>
      <w:r>
        <w:t xml:space="preserve">- </w:t>
      </w:r>
      <w:r w:rsidR="00087361">
        <w:t>Wolontariusz Jerzy Kudytyn zabezpiecza komputerom</w:t>
      </w:r>
      <w:r w:rsidR="00087361" w:rsidRPr="00087361">
        <w:t xml:space="preserve"> </w:t>
      </w:r>
      <w:r w:rsidR="00087361">
        <w:t>ochronę przed wirusami</w:t>
      </w:r>
      <w:r>
        <w:t>.</w:t>
      </w:r>
    </w:p>
    <w:p w:rsidR="00103DA0" w:rsidRPr="00693113" w:rsidRDefault="00103DA0" w:rsidP="00087361">
      <w:pPr>
        <w:spacing w:line="276" w:lineRule="auto"/>
        <w:jc w:val="both"/>
      </w:pPr>
    </w:p>
    <w:p w:rsidR="00103DA0" w:rsidRPr="00693113" w:rsidRDefault="00103DA0" w:rsidP="00103DA0">
      <w:pPr>
        <w:numPr>
          <w:ilvl w:val="0"/>
          <w:numId w:val="5"/>
        </w:numPr>
        <w:tabs>
          <w:tab w:val="clear" w:pos="720"/>
          <w:tab w:val="num" w:pos="360"/>
        </w:tabs>
        <w:spacing w:line="276" w:lineRule="auto"/>
        <w:ind w:left="360"/>
        <w:rPr>
          <w:b/>
          <w:i/>
        </w:rPr>
      </w:pPr>
      <w:r w:rsidRPr="00693113">
        <w:rPr>
          <w:b/>
          <w:i/>
        </w:rPr>
        <w:t>Działalność wspomagająca kulturę, sztukę, ochronę dóbr kultury i tradycji:</w:t>
      </w:r>
    </w:p>
    <w:p w:rsidR="00103DA0" w:rsidRPr="00693113" w:rsidRDefault="00103DA0" w:rsidP="00103DA0">
      <w:pPr>
        <w:spacing w:line="276" w:lineRule="auto"/>
      </w:pPr>
    </w:p>
    <w:p w:rsidR="00241102" w:rsidRDefault="00241102" w:rsidP="00D746B2">
      <w:pPr>
        <w:pStyle w:val="Akapitzlist"/>
        <w:widowControl w:val="0"/>
        <w:numPr>
          <w:ilvl w:val="0"/>
          <w:numId w:val="31"/>
        </w:numPr>
        <w:suppressAutoHyphens/>
        <w:spacing w:after="0"/>
        <w:rPr>
          <w:rFonts w:ascii="Times New Roman" w:hAnsi="Times New Roman"/>
          <w:sz w:val="24"/>
          <w:szCs w:val="24"/>
        </w:rPr>
      </w:pPr>
      <w:r w:rsidRPr="00087361">
        <w:rPr>
          <w:rFonts w:ascii="Times New Roman" w:hAnsi="Times New Roman"/>
          <w:sz w:val="24"/>
          <w:szCs w:val="24"/>
        </w:rPr>
        <w:t xml:space="preserve">Dnia 7 kwietnia 2016 roku odbyło się spotkanie Szkolnych Klubów Wolontariatu oraz Członków Zarządu Stowarzyszenia Centrum Wolontariatu we Włodawie z nieformalną grupą </w:t>
      </w:r>
      <w:r w:rsidRPr="00087361">
        <w:rPr>
          <w:rFonts w:ascii="Times New Roman" w:hAnsi="Times New Roman"/>
          <w:b/>
          <w:sz w:val="24"/>
          <w:szCs w:val="24"/>
        </w:rPr>
        <w:t>Sztuka Pod Koszem,</w:t>
      </w:r>
      <w:r w:rsidRPr="00087361">
        <w:rPr>
          <w:rFonts w:ascii="Times New Roman" w:hAnsi="Times New Roman"/>
          <w:sz w:val="24"/>
          <w:szCs w:val="24"/>
        </w:rPr>
        <w:t xml:space="preserve"> podczas którego zostały omówione główne założenia tej wspaniałej inicjatywy oraz warunki współpracy. K</w:t>
      </w:r>
      <w:r>
        <w:rPr>
          <w:rFonts w:ascii="Times New Roman" w:hAnsi="Times New Roman"/>
          <w:sz w:val="24"/>
          <w:szCs w:val="24"/>
        </w:rPr>
        <w:t>ulminacj</w:t>
      </w:r>
      <w:r w:rsidR="00087361">
        <w:rPr>
          <w:rFonts w:ascii="Times New Roman" w:hAnsi="Times New Roman"/>
          <w:sz w:val="24"/>
          <w:szCs w:val="24"/>
        </w:rPr>
        <w:t>ą</w:t>
      </w:r>
      <w:r>
        <w:rPr>
          <w:rFonts w:ascii="Times New Roman" w:hAnsi="Times New Roman"/>
          <w:sz w:val="24"/>
          <w:szCs w:val="24"/>
        </w:rPr>
        <w:t xml:space="preserve"> cyklu działań była organizacja Festiwalu wydarzeń kulturalnych i sportowych w dniach </w:t>
      </w:r>
      <w:r w:rsidRPr="001054E8">
        <w:rPr>
          <w:rFonts w:ascii="Times New Roman" w:hAnsi="Times New Roman"/>
          <w:b/>
          <w:sz w:val="24"/>
          <w:szCs w:val="24"/>
        </w:rPr>
        <w:t>5-7 sierpnia 2016r.</w:t>
      </w:r>
      <w:r>
        <w:rPr>
          <w:rFonts w:ascii="Times New Roman" w:hAnsi="Times New Roman"/>
          <w:sz w:val="24"/>
          <w:szCs w:val="24"/>
        </w:rPr>
        <w:t xml:space="preserve"> Wspieraliśmy inicjatywę poprzez prowadzenie księgowości udostępnianie przestrzeni biurowej, pomieszczenia szkoleniowego , pomoc w rekrutacji wolontariuszy, ułatwianie kontaktów, promocję na FB i stronie internetowej</w:t>
      </w:r>
      <w:r w:rsidR="00087361">
        <w:rPr>
          <w:rFonts w:ascii="Times New Roman" w:hAnsi="Times New Roman"/>
          <w:sz w:val="24"/>
          <w:szCs w:val="24"/>
        </w:rPr>
        <w:t>, nasi członkowie uczestniczyli w działaniach.</w:t>
      </w:r>
    </w:p>
    <w:p w:rsidR="00A04F5D" w:rsidRDefault="00A04F5D" w:rsidP="00A04F5D">
      <w:pPr>
        <w:pStyle w:val="NormalnyWeb"/>
        <w:numPr>
          <w:ilvl w:val="0"/>
          <w:numId w:val="31"/>
        </w:numPr>
      </w:pPr>
      <w:r>
        <w:t xml:space="preserve">17 czerwca </w:t>
      </w:r>
      <w:r w:rsidR="00087361">
        <w:t>w ramach działań Sztuki pod Koszem odbyło się S</w:t>
      </w:r>
      <w:r>
        <w:t>potkanie wolontariuszy z Michałem Książkiem -leśnikiem i kulturoznawcą, a także przewodnikiem syberyjskim, który kilka lat spędził w Jakucji. Autorem książki o naszej Nadbużance</w:t>
      </w:r>
      <w:r w:rsidR="00B415F4">
        <w:t xml:space="preserve">, </w:t>
      </w:r>
      <w:r>
        <w:t xml:space="preserve"> pt. „Droga 816”. </w:t>
      </w:r>
    </w:p>
    <w:p w:rsidR="00612662" w:rsidRDefault="00103DA0" w:rsidP="00D746B2">
      <w:pPr>
        <w:pStyle w:val="Akapitzlist"/>
        <w:widowControl w:val="0"/>
        <w:numPr>
          <w:ilvl w:val="0"/>
          <w:numId w:val="31"/>
        </w:numPr>
        <w:suppressAutoHyphens/>
        <w:spacing w:after="0"/>
        <w:rPr>
          <w:rFonts w:ascii="Times New Roman" w:hAnsi="Times New Roman"/>
          <w:sz w:val="24"/>
          <w:szCs w:val="24"/>
        </w:rPr>
      </w:pPr>
      <w:r w:rsidRPr="00693113">
        <w:rPr>
          <w:rFonts w:ascii="Times New Roman" w:hAnsi="Times New Roman"/>
          <w:sz w:val="24"/>
          <w:szCs w:val="24"/>
        </w:rPr>
        <w:lastRenderedPageBreak/>
        <w:t xml:space="preserve">Zorganizowano </w:t>
      </w:r>
      <w:r w:rsidR="008B2224" w:rsidRPr="00693113">
        <w:rPr>
          <w:rFonts w:ascii="Times New Roman" w:hAnsi="Times New Roman"/>
          <w:sz w:val="24"/>
          <w:szCs w:val="24"/>
        </w:rPr>
        <w:t xml:space="preserve">we współpracy z Nadbużańskim Stowarzyszeniem Edukacyjnym </w:t>
      </w:r>
      <w:r w:rsidR="00612662" w:rsidRPr="00693113">
        <w:rPr>
          <w:rFonts w:ascii="Times New Roman" w:hAnsi="Times New Roman"/>
          <w:sz w:val="24"/>
          <w:szCs w:val="24"/>
        </w:rPr>
        <w:t>V</w:t>
      </w:r>
      <w:r w:rsidRPr="00693113">
        <w:rPr>
          <w:rFonts w:ascii="Times New Roman" w:hAnsi="Times New Roman"/>
          <w:sz w:val="24"/>
          <w:szCs w:val="24"/>
        </w:rPr>
        <w:t xml:space="preserve"> edycję Spotkania Kobiet </w:t>
      </w:r>
      <w:r w:rsidR="008B2224" w:rsidRPr="00693113">
        <w:rPr>
          <w:rFonts w:ascii="Times New Roman" w:hAnsi="Times New Roman"/>
          <w:sz w:val="24"/>
          <w:szCs w:val="24"/>
        </w:rPr>
        <w:t xml:space="preserve">powiatu włodawskiego </w:t>
      </w:r>
      <w:r w:rsidRPr="00693113">
        <w:rPr>
          <w:rFonts w:ascii="Times New Roman" w:hAnsi="Times New Roman"/>
          <w:sz w:val="24"/>
          <w:szCs w:val="24"/>
        </w:rPr>
        <w:t xml:space="preserve">– pn. „ </w:t>
      </w:r>
      <w:r w:rsidR="008B2224" w:rsidRPr="00693113">
        <w:rPr>
          <w:rFonts w:ascii="Times New Roman" w:hAnsi="Times New Roman"/>
          <w:i/>
          <w:sz w:val="24"/>
          <w:szCs w:val="24"/>
        </w:rPr>
        <w:t xml:space="preserve">KOBIETA ORGANIZATORKA ŻYCIA DOMOWEGO I SPOŁECZNEGO </w:t>
      </w:r>
      <w:r w:rsidRPr="00693113">
        <w:rPr>
          <w:rFonts w:ascii="Times New Roman" w:hAnsi="Times New Roman"/>
          <w:i/>
          <w:sz w:val="24"/>
          <w:szCs w:val="24"/>
        </w:rPr>
        <w:t xml:space="preserve"> .</w:t>
      </w:r>
      <w:r w:rsidRPr="00693113">
        <w:rPr>
          <w:rFonts w:ascii="Times New Roman" w:hAnsi="Times New Roman"/>
          <w:sz w:val="24"/>
          <w:szCs w:val="24"/>
        </w:rPr>
        <w:t xml:space="preserve">” </w:t>
      </w:r>
      <w:r w:rsidR="008B2224" w:rsidRPr="00693113">
        <w:rPr>
          <w:rFonts w:ascii="Times New Roman" w:hAnsi="Times New Roman"/>
          <w:sz w:val="24"/>
          <w:szCs w:val="24"/>
        </w:rPr>
        <w:t xml:space="preserve">Spotkanie odbyło </w:t>
      </w:r>
      <w:r w:rsidR="00693113" w:rsidRPr="00693113">
        <w:rPr>
          <w:rFonts w:ascii="Times New Roman" w:hAnsi="Times New Roman"/>
          <w:sz w:val="24"/>
          <w:szCs w:val="24"/>
        </w:rPr>
        <w:t>się</w:t>
      </w:r>
      <w:r w:rsidRPr="00693113">
        <w:rPr>
          <w:rFonts w:ascii="Times New Roman" w:hAnsi="Times New Roman"/>
          <w:sz w:val="24"/>
          <w:szCs w:val="24"/>
        </w:rPr>
        <w:t xml:space="preserve"> w </w:t>
      </w:r>
      <w:r w:rsidR="00612662" w:rsidRPr="00693113">
        <w:rPr>
          <w:rFonts w:ascii="Times New Roman" w:hAnsi="Times New Roman"/>
          <w:sz w:val="24"/>
          <w:szCs w:val="24"/>
        </w:rPr>
        <w:t>Bibliotece Miejskiej</w:t>
      </w:r>
      <w:r w:rsidRPr="00693113">
        <w:rPr>
          <w:rFonts w:ascii="Times New Roman" w:hAnsi="Times New Roman"/>
          <w:sz w:val="24"/>
          <w:szCs w:val="24"/>
        </w:rPr>
        <w:t xml:space="preserve">  we Włodawie</w:t>
      </w:r>
      <w:r w:rsidR="008B2224" w:rsidRPr="00693113">
        <w:rPr>
          <w:rFonts w:ascii="Times New Roman" w:hAnsi="Times New Roman"/>
          <w:sz w:val="24"/>
          <w:szCs w:val="24"/>
        </w:rPr>
        <w:t xml:space="preserve"> 22 października 2016r</w:t>
      </w:r>
      <w:r w:rsidRPr="00693113">
        <w:rPr>
          <w:rFonts w:ascii="Times New Roman" w:hAnsi="Times New Roman"/>
          <w:sz w:val="24"/>
          <w:szCs w:val="24"/>
        </w:rPr>
        <w:t xml:space="preserve">. Spotkanie miało charakter informacyjno-kulturalny. Za organizację i przebieg spotkania </w:t>
      </w:r>
      <w:r w:rsidR="0059464B">
        <w:rPr>
          <w:rFonts w:ascii="Times New Roman" w:hAnsi="Times New Roman"/>
          <w:sz w:val="24"/>
          <w:szCs w:val="24"/>
        </w:rPr>
        <w:t xml:space="preserve">z ramienia SCW </w:t>
      </w:r>
      <w:r w:rsidRPr="00693113">
        <w:rPr>
          <w:rFonts w:ascii="Times New Roman" w:hAnsi="Times New Roman"/>
          <w:sz w:val="24"/>
          <w:szCs w:val="24"/>
        </w:rPr>
        <w:t>odpowiadał</w:t>
      </w:r>
      <w:r w:rsidR="00612662" w:rsidRPr="00693113">
        <w:rPr>
          <w:rFonts w:ascii="Times New Roman" w:hAnsi="Times New Roman"/>
          <w:sz w:val="24"/>
          <w:szCs w:val="24"/>
        </w:rPr>
        <w:t xml:space="preserve">y </w:t>
      </w:r>
      <w:r w:rsidRPr="00693113">
        <w:rPr>
          <w:rFonts w:ascii="Times New Roman" w:hAnsi="Times New Roman"/>
          <w:sz w:val="24"/>
          <w:szCs w:val="24"/>
        </w:rPr>
        <w:t xml:space="preserve"> </w:t>
      </w:r>
      <w:r w:rsidR="00612662" w:rsidRPr="0059464B">
        <w:rPr>
          <w:rFonts w:ascii="Times New Roman" w:hAnsi="Times New Roman"/>
          <w:sz w:val="24"/>
          <w:szCs w:val="24"/>
        </w:rPr>
        <w:t>–</w:t>
      </w:r>
      <w:r w:rsidRPr="0059464B">
        <w:rPr>
          <w:rFonts w:ascii="Times New Roman" w:hAnsi="Times New Roman"/>
          <w:sz w:val="24"/>
          <w:szCs w:val="24"/>
        </w:rPr>
        <w:t xml:space="preserve"> </w:t>
      </w:r>
      <w:r w:rsidR="00612662" w:rsidRPr="0059464B">
        <w:rPr>
          <w:rFonts w:ascii="Times New Roman" w:hAnsi="Times New Roman"/>
          <w:sz w:val="24"/>
          <w:szCs w:val="24"/>
        </w:rPr>
        <w:t xml:space="preserve">Monika Kędzierska , Elżbieta </w:t>
      </w:r>
      <w:r w:rsidR="00612662" w:rsidRPr="00693113">
        <w:rPr>
          <w:rFonts w:ascii="Times New Roman" w:hAnsi="Times New Roman"/>
          <w:sz w:val="24"/>
          <w:szCs w:val="24"/>
        </w:rPr>
        <w:t>Parczewska i Krystyna Kończal</w:t>
      </w:r>
      <w:r w:rsidR="0059464B">
        <w:rPr>
          <w:rFonts w:ascii="Times New Roman" w:hAnsi="Times New Roman"/>
          <w:sz w:val="24"/>
          <w:szCs w:val="24"/>
        </w:rPr>
        <w:t xml:space="preserve"> a wspierały je Maria Wojtyniak, Anna Pająk i Iwona Czajkowska – </w:t>
      </w:r>
      <w:r w:rsidR="005B70CE">
        <w:rPr>
          <w:rFonts w:ascii="Times New Roman" w:hAnsi="Times New Roman"/>
          <w:sz w:val="24"/>
          <w:szCs w:val="24"/>
        </w:rPr>
        <w:t>Śledzińska</w:t>
      </w:r>
      <w:r w:rsidR="0059464B">
        <w:rPr>
          <w:rFonts w:ascii="Times New Roman" w:hAnsi="Times New Roman"/>
          <w:sz w:val="24"/>
          <w:szCs w:val="24"/>
        </w:rPr>
        <w:t xml:space="preserve"> - </w:t>
      </w:r>
      <w:r w:rsidR="001054E8">
        <w:rPr>
          <w:rFonts w:ascii="Times New Roman" w:hAnsi="Times New Roman"/>
          <w:sz w:val="24"/>
          <w:szCs w:val="24"/>
        </w:rPr>
        <w:t>wolontariuszka</w:t>
      </w:r>
      <w:r w:rsidR="00693113" w:rsidRPr="00693113">
        <w:rPr>
          <w:rFonts w:ascii="Times New Roman" w:hAnsi="Times New Roman"/>
          <w:sz w:val="24"/>
          <w:szCs w:val="24"/>
        </w:rPr>
        <w:t>. Spotkanie zostało połączone z Piknikiem NGO - działanie w zadaniu publicznym WCIiWOP.</w:t>
      </w:r>
      <w:r w:rsidR="00612662" w:rsidRPr="00693113">
        <w:rPr>
          <w:rFonts w:ascii="Times New Roman" w:hAnsi="Times New Roman"/>
          <w:sz w:val="24"/>
          <w:szCs w:val="24"/>
        </w:rPr>
        <w:t xml:space="preserve"> </w:t>
      </w:r>
    </w:p>
    <w:p w:rsidR="00A04F5D" w:rsidRPr="00693113" w:rsidRDefault="00A04F5D" w:rsidP="00D746B2">
      <w:pPr>
        <w:pStyle w:val="Akapitzlist"/>
        <w:widowControl w:val="0"/>
        <w:numPr>
          <w:ilvl w:val="0"/>
          <w:numId w:val="31"/>
        </w:numPr>
        <w:suppressAutoHyphens/>
        <w:spacing w:after="0"/>
        <w:rPr>
          <w:rFonts w:ascii="Times New Roman" w:hAnsi="Times New Roman"/>
          <w:sz w:val="24"/>
          <w:szCs w:val="24"/>
        </w:rPr>
      </w:pPr>
      <w:r>
        <w:rPr>
          <w:rFonts w:ascii="Times New Roman" w:hAnsi="Times New Roman"/>
          <w:sz w:val="24"/>
          <w:szCs w:val="24"/>
        </w:rPr>
        <w:t>Wsparcie dla „niezmordowanych’ Bogusławy i Krzysztofa Górskich w ramach wesołego finału wakacji „Wesołe podwórko”</w:t>
      </w:r>
      <w:r w:rsidR="0047600A">
        <w:rPr>
          <w:rFonts w:ascii="Times New Roman" w:hAnsi="Times New Roman"/>
          <w:sz w:val="24"/>
          <w:szCs w:val="24"/>
        </w:rPr>
        <w:t>.</w:t>
      </w:r>
    </w:p>
    <w:p w:rsidR="00103DA0" w:rsidRPr="007D4F46" w:rsidRDefault="00612662" w:rsidP="00D746B2">
      <w:pPr>
        <w:pStyle w:val="Akapitzlist"/>
        <w:widowControl w:val="0"/>
        <w:numPr>
          <w:ilvl w:val="0"/>
          <w:numId w:val="31"/>
        </w:numPr>
        <w:suppressAutoHyphens/>
        <w:spacing w:after="0"/>
        <w:rPr>
          <w:rFonts w:ascii="Times New Roman" w:hAnsi="Times New Roman"/>
          <w:sz w:val="24"/>
          <w:szCs w:val="24"/>
        </w:rPr>
      </w:pPr>
      <w:r w:rsidRPr="007D4F46">
        <w:rPr>
          <w:rFonts w:ascii="Times New Roman" w:hAnsi="Times New Roman"/>
          <w:sz w:val="24"/>
          <w:szCs w:val="24"/>
        </w:rPr>
        <w:t xml:space="preserve">Na prośbę </w:t>
      </w:r>
      <w:r w:rsidR="00103DA0" w:rsidRPr="007D4F46">
        <w:rPr>
          <w:rFonts w:ascii="Times New Roman" w:hAnsi="Times New Roman"/>
          <w:sz w:val="24"/>
          <w:szCs w:val="24"/>
        </w:rPr>
        <w:t>Stowarzyszeni</w:t>
      </w:r>
      <w:r w:rsidRPr="007D4F46">
        <w:rPr>
          <w:rFonts w:ascii="Times New Roman" w:hAnsi="Times New Roman"/>
          <w:sz w:val="24"/>
          <w:szCs w:val="24"/>
        </w:rPr>
        <w:t>a</w:t>
      </w:r>
      <w:r w:rsidR="00103DA0" w:rsidRPr="007D4F46">
        <w:rPr>
          <w:rFonts w:ascii="Times New Roman" w:hAnsi="Times New Roman"/>
          <w:sz w:val="24"/>
          <w:szCs w:val="24"/>
        </w:rPr>
        <w:t xml:space="preserve"> RENOVABIS </w:t>
      </w:r>
      <w:r w:rsidRPr="007D4F46">
        <w:rPr>
          <w:rFonts w:ascii="Times New Roman" w:hAnsi="Times New Roman"/>
          <w:sz w:val="24"/>
          <w:szCs w:val="24"/>
        </w:rPr>
        <w:t>zorganizowano</w:t>
      </w:r>
      <w:r w:rsidR="00B3656A">
        <w:rPr>
          <w:rFonts w:ascii="Times New Roman" w:hAnsi="Times New Roman"/>
          <w:sz w:val="24"/>
          <w:szCs w:val="24"/>
        </w:rPr>
        <w:t xml:space="preserve"> w dniu 25 października</w:t>
      </w:r>
      <w:r w:rsidRPr="007D4F46">
        <w:rPr>
          <w:rFonts w:ascii="Times New Roman" w:hAnsi="Times New Roman"/>
          <w:sz w:val="24"/>
          <w:szCs w:val="24"/>
        </w:rPr>
        <w:t xml:space="preserve"> wraz z K</w:t>
      </w:r>
      <w:r w:rsidR="00693113" w:rsidRPr="007D4F46">
        <w:rPr>
          <w:rFonts w:ascii="Times New Roman" w:hAnsi="Times New Roman"/>
          <w:sz w:val="24"/>
          <w:szCs w:val="24"/>
        </w:rPr>
        <w:t>oo</w:t>
      </w:r>
      <w:r w:rsidRPr="007D4F46">
        <w:rPr>
          <w:rFonts w:ascii="Times New Roman" w:hAnsi="Times New Roman"/>
          <w:sz w:val="24"/>
          <w:szCs w:val="24"/>
        </w:rPr>
        <w:t xml:space="preserve">rdynatorkami </w:t>
      </w:r>
      <w:r w:rsidR="00103DA0" w:rsidRPr="007D4F46">
        <w:rPr>
          <w:rFonts w:ascii="Times New Roman" w:hAnsi="Times New Roman"/>
          <w:sz w:val="24"/>
          <w:szCs w:val="24"/>
        </w:rPr>
        <w:t xml:space="preserve"> Szkolny</w:t>
      </w:r>
      <w:r w:rsidR="00693113" w:rsidRPr="007D4F46">
        <w:rPr>
          <w:rFonts w:ascii="Times New Roman" w:hAnsi="Times New Roman"/>
          <w:sz w:val="24"/>
          <w:szCs w:val="24"/>
        </w:rPr>
        <w:t>ch</w:t>
      </w:r>
      <w:r w:rsidR="00103DA0" w:rsidRPr="007D4F46">
        <w:rPr>
          <w:rFonts w:ascii="Times New Roman" w:hAnsi="Times New Roman"/>
          <w:sz w:val="24"/>
          <w:szCs w:val="24"/>
        </w:rPr>
        <w:t xml:space="preserve"> Klubami Wolontariusza kolejną akcję sprzątania zabytkowych grobów na cmentarzu parafialnym.   Z ram</w:t>
      </w:r>
      <w:r w:rsidR="00B3656A">
        <w:rPr>
          <w:rFonts w:ascii="Times New Roman" w:hAnsi="Times New Roman"/>
          <w:sz w:val="24"/>
          <w:szCs w:val="24"/>
        </w:rPr>
        <w:t>ienia SCW uczestniczyła A. Czuj.</w:t>
      </w:r>
    </w:p>
    <w:p w:rsidR="00103DA0" w:rsidRPr="007D4F46" w:rsidRDefault="00103DA0" w:rsidP="00103DA0">
      <w:pPr>
        <w:pStyle w:val="Akapitzlist"/>
        <w:widowControl w:val="0"/>
        <w:numPr>
          <w:ilvl w:val="0"/>
          <w:numId w:val="31"/>
        </w:numPr>
        <w:suppressAutoHyphens/>
        <w:spacing w:after="0"/>
        <w:rPr>
          <w:rFonts w:ascii="Times New Roman" w:hAnsi="Times New Roman"/>
          <w:sz w:val="24"/>
          <w:szCs w:val="24"/>
        </w:rPr>
      </w:pPr>
      <w:r w:rsidRPr="007D4F46">
        <w:rPr>
          <w:rFonts w:ascii="Times New Roman" w:hAnsi="Times New Roman"/>
          <w:sz w:val="24"/>
          <w:szCs w:val="24"/>
        </w:rPr>
        <w:t>Udział (1-2 listopada 201</w:t>
      </w:r>
      <w:r w:rsidR="00B415F4" w:rsidRPr="007D4F46">
        <w:rPr>
          <w:rFonts w:ascii="Times New Roman" w:hAnsi="Times New Roman"/>
          <w:sz w:val="24"/>
          <w:szCs w:val="24"/>
        </w:rPr>
        <w:t>6</w:t>
      </w:r>
      <w:r w:rsidRPr="007D4F46">
        <w:rPr>
          <w:rFonts w:ascii="Times New Roman" w:hAnsi="Times New Roman"/>
          <w:sz w:val="24"/>
          <w:szCs w:val="24"/>
        </w:rPr>
        <w:t xml:space="preserve">r.) w kweście organizowanej przez Stowarzyszenie Renovabis  na rzecz renowacji pomników na włodawskich cmentarzach. W kweście uczestniczyli członkowie naszego Stowarzyszenia – </w:t>
      </w:r>
      <w:r w:rsidR="00871F7D" w:rsidRPr="007D4F46">
        <w:rPr>
          <w:rFonts w:ascii="Times New Roman" w:hAnsi="Times New Roman"/>
          <w:sz w:val="24"/>
          <w:szCs w:val="24"/>
        </w:rPr>
        <w:t xml:space="preserve">Halina Pytko – Członek Honorowy SCW,  </w:t>
      </w:r>
      <w:r w:rsidRPr="007D4F46">
        <w:rPr>
          <w:rFonts w:ascii="Times New Roman" w:hAnsi="Times New Roman"/>
          <w:sz w:val="24"/>
          <w:szCs w:val="24"/>
        </w:rPr>
        <w:t>Ela Szczerba,</w:t>
      </w:r>
      <w:r w:rsidR="00871F7D" w:rsidRPr="007D4F46">
        <w:rPr>
          <w:rFonts w:ascii="Times New Roman" w:hAnsi="Times New Roman"/>
          <w:sz w:val="24"/>
          <w:szCs w:val="24"/>
        </w:rPr>
        <w:t xml:space="preserve"> Teresa Szczygielska, </w:t>
      </w:r>
      <w:r w:rsidRPr="007D4F46">
        <w:rPr>
          <w:rFonts w:ascii="Times New Roman" w:hAnsi="Times New Roman"/>
          <w:sz w:val="24"/>
          <w:szCs w:val="24"/>
        </w:rPr>
        <w:t xml:space="preserve"> E</w:t>
      </w:r>
      <w:r w:rsidR="00871F7D" w:rsidRPr="007D4F46">
        <w:rPr>
          <w:rFonts w:ascii="Times New Roman" w:hAnsi="Times New Roman"/>
          <w:sz w:val="24"/>
          <w:szCs w:val="24"/>
        </w:rPr>
        <w:t>dward Łągwa</w:t>
      </w:r>
      <w:r w:rsidRPr="007D4F46">
        <w:rPr>
          <w:rFonts w:ascii="Times New Roman" w:hAnsi="Times New Roman"/>
          <w:sz w:val="24"/>
          <w:szCs w:val="24"/>
        </w:rPr>
        <w:t>, M</w:t>
      </w:r>
      <w:r w:rsidR="00871F7D" w:rsidRPr="007D4F46">
        <w:rPr>
          <w:rFonts w:ascii="Times New Roman" w:hAnsi="Times New Roman"/>
          <w:sz w:val="24"/>
          <w:szCs w:val="24"/>
        </w:rPr>
        <w:t>ariusz</w:t>
      </w:r>
      <w:r w:rsidRPr="007D4F46">
        <w:rPr>
          <w:rFonts w:ascii="Times New Roman" w:hAnsi="Times New Roman"/>
          <w:sz w:val="24"/>
          <w:szCs w:val="24"/>
        </w:rPr>
        <w:t xml:space="preserve"> Czuj, W</w:t>
      </w:r>
      <w:r w:rsidR="00871F7D" w:rsidRPr="007D4F46">
        <w:rPr>
          <w:rFonts w:ascii="Times New Roman" w:hAnsi="Times New Roman"/>
          <w:sz w:val="24"/>
          <w:szCs w:val="24"/>
        </w:rPr>
        <w:t>iesław</w:t>
      </w:r>
      <w:r w:rsidRPr="007D4F46">
        <w:rPr>
          <w:rFonts w:ascii="Times New Roman" w:hAnsi="Times New Roman"/>
          <w:sz w:val="24"/>
          <w:szCs w:val="24"/>
        </w:rPr>
        <w:t xml:space="preserve"> Muszyński</w:t>
      </w:r>
      <w:r w:rsidR="00871F7D" w:rsidRPr="007D4F46">
        <w:rPr>
          <w:rFonts w:ascii="Times New Roman" w:hAnsi="Times New Roman"/>
          <w:sz w:val="24"/>
          <w:szCs w:val="24"/>
        </w:rPr>
        <w:t>, Edward Łągwa, Joanna Szubstarska – wolontariusz SCW.</w:t>
      </w:r>
      <w:r w:rsidR="00B3656A">
        <w:rPr>
          <w:rFonts w:ascii="Times New Roman" w:hAnsi="Times New Roman"/>
          <w:sz w:val="24"/>
          <w:szCs w:val="24"/>
        </w:rPr>
        <w:t xml:space="preserve">(Lista </w:t>
      </w:r>
      <w:r w:rsidR="00B3656A" w:rsidRPr="008745BC">
        <w:rPr>
          <w:rFonts w:ascii="Times New Roman" w:hAnsi="Times New Roman"/>
          <w:sz w:val="24"/>
          <w:szCs w:val="24"/>
        </w:rPr>
        <w:t xml:space="preserve">– załącznik nr </w:t>
      </w:r>
      <w:r w:rsidR="008745BC">
        <w:rPr>
          <w:rFonts w:ascii="Times New Roman" w:hAnsi="Times New Roman"/>
          <w:sz w:val="24"/>
          <w:szCs w:val="24"/>
        </w:rPr>
        <w:t>2</w:t>
      </w:r>
      <w:r w:rsidR="00B3656A">
        <w:rPr>
          <w:rFonts w:ascii="Times New Roman" w:hAnsi="Times New Roman"/>
          <w:sz w:val="24"/>
          <w:szCs w:val="24"/>
        </w:rPr>
        <w:t xml:space="preserve">) </w:t>
      </w:r>
    </w:p>
    <w:p w:rsidR="00103DA0" w:rsidRPr="0059464B" w:rsidRDefault="00871F7D" w:rsidP="0057728F">
      <w:pPr>
        <w:pStyle w:val="Akapitzlist"/>
        <w:numPr>
          <w:ilvl w:val="0"/>
          <w:numId w:val="31"/>
        </w:numPr>
        <w:rPr>
          <w:rFonts w:ascii="Times New Roman" w:hAnsi="Times New Roman"/>
          <w:sz w:val="24"/>
          <w:szCs w:val="24"/>
        </w:rPr>
      </w:pPr>
      <w:r w:rsidRPr="0059464B">
        <w:rPr>
          <w:rFonts w:ascii="Times New Roman" w:hAnsi="Times New Roman"/>
          <w:sz w:val="24"/>
          <w:szCs w:val="24"/>
        </w:rPr>
        <w:t>Udział w O</w:t>
      </w:r>
      <w:r w:rsidR="00103DA0" w:rsidRPr="0059464B">
        <w:rPr>
          <w:rFonts w:ascii="Times New Roman" w:hAnsi="Times New Roman"/>
          <w:sz w:val="24"/>
          <w:szCs w:val="24"/>
        </w:rPr>
        <w:t xml:space="preserve">gólnopolskiej Akcji </w:t>
      </w:r>
      <w:r w:rsidR="00FB21E9" w:rsidRPr="0059464B">
        <w:rPr>
          <w:rFonts w:ascii="Times New Roman" w:hAnsi="Times New Roman"/>
          <w:sz w:val="24"/>
          <w:szCs w:val="24"/>
        </w:rPr>
        <w:t xml:space="preserve"> </w:t>
      </w:r>
      <w:r w:rsidR="00103DA0" w:rsidRPr="0059464B">
        <w:rPr>
          <w:rFonts w:ascii="Times New Roman" w:hAnsi="Times New Roman"/>
          <w:sz w:val="24"/>
          <w:szCs w:val="24"/>
        </w:rPr>
        <w:t>Szlachetna Paczka – Ela Bartosiak</w:t>
      </w:r>
      <w:r w:rsidRPr="0059464B">
        <w:rPr>
          <w:rFonts w:ascii="Times New Roman" w:hAnsi="Times New Roman"/>
          <w:sz w:val="24"/>
          <w:szCs w:val="24"/>
        </w:rPr>
        <w:t xml:space="preserve"> – Lider  oraz </w:t>
      </w:r>
      <w:r w:rsidR="00103DA0" w:rsidRPr="0059464B">
        <w:rPr>
          <w:rFonts w:ascii="Times New Roman" w:hAnsi="Times New Roman"/>
          <w:sz w:val="24"/>
          <w:szCs w:val="24"/>
        </w:rPr>
        <w:t xml:space="preserve"> </w:t>
      </w:r>
      <w:r w:rsidRPr="0059464B">
        <w:rPr>
          <w:rFonts w:ascii="Times New Roman" w:hAnsi="Times New Roman"/>
          <w:sz w:val="24"/>
          <w:szCs w:val="24"/>
        </w:rPr>
        <w:t xml:space="preserve"> Monika </w:t>
      </w:r>
      <w:r w:rsidR="00745267">
        <w:rPr>
          <w:rFonts w:ascii="Times New Roman" w:hAnsi="Times New Roman"/>
          <w:sz w:val="24"/>
          <w:szCs w:val="24"/>
        </w:rPr>
        <w:t>Kędzierska, Ela</w:t>
      </w:r>
      <w:r w:rsidR="00103DA0" w:rsidRPr="0059464B">
        <w:rPr>
          <w:rFonts w:ascii="Times New Roman" w:hAnsi="Times New Roman"/>
          <w:sz w:val="24"/>
          <w:szCs w:val="24"/>
        </w:rPr>
        <w:t xml:space="preserve"> Parczewska, </w:t>
      </w:r>
      <w:r w:rsidRPr="0059464B">
        <w:rPr>
          <w:rFonts w:ascii="Times New Roman" w:hAnsi="Times New Roman"/>
          <w:sz w:val="24"/>
          <w:szCs w:val="24"/>
        </w:rPr>
        <w:t>M</w:t>
      </w:r>
      <w:r w:rsidR="0057728F" w:rsidRPr="0059464B">
        <w:rPr>
          <w:rFonts w:ascii="Times New Roman" w:hAnsi="Times New Roman"/>
          <w:sz w:val="24"/>
          <w:szCs w:val="24"/>
        </w:rPr>
        <w:t xml:space="preserve">aria Król </w:t>
      </w:r>
      <w:r w:rsidRPr="0059464B">
        <w:rPr>
          <w:rFonts w:ascii="Times New Roman" w:hAnsi="Times New Roman"/>
          <w:sz w:val="24"/>
          <w:szCs w:val="24"/>
        </w:rPr>
        <w:t>, Ewa Pazu</w:t>
      </w:r>
      <w:r w:rsidR="00FB21E9" w:rsidRPr="0059464B">
        <w:rPr>
          <w:rFonts w:ascii="Times New Roman" w:hAnsi="Times New Roman"/>
          <w:sz w:val="24"/>
          <w:szCs w:val="24"/>
        </w:rPr>
        <w:t>ra</w:t>
      </w:r>
      <w:r w:rsidRPr="0059464B">
        <w:rPr>
          <w:rFonts w:ascii="Times New Roman" w:hAnsi="Times New Roman"/>
          <w:sz w:val="24"/>
          <w:szCs w:val="24"/>
        </w:rPr>
        <w:t xml:space="preserve">, Sylwia </w:t>
      </w:r>
      <w:r w:rsidR="00FB21E9" w:rsidRPr="0059464B">
        <w:rPr>
          <w:rFonts w:ascii="Times New Roman" w:hAnsi="Times New Roman"/>
          <w:sz w:val="24"/>
          <w:szCs w:val="24"/>
        </w:rPr>
        <w:t>Kasprzak</w:t>
      </w:r>
      <w:r w:rsidR="00745267">
        <w:rPr>
          <w:rFonts w:ascii="Times New Roman" w:hAnsi="Times New Roman"/>
          <w:sz w:val="24"/>
          <w:szCs w:val="24"/>
        </w:rPr>
        <w:t>.</w:t>
      </w:r>
    </w:p>
    <w:p w:rsidR="00FB21E9" w:rsidRPr="0059464B" w:rsidRDefault="00FB21E9" w:rsidP="00FB21E9">
      <w:pPr>
        <w:pStyle w:val="Akapitzlist"/>
        <w:ind w:left="360"/>
        <w:rPr>
          <w:rFonts w:ascii="Times New Roman" w:hAnsi="Times New Roman"/>
          <w:sz w:val="24"/>
          <w:szCs w:val="24"/>
        </w:rPr>
      </w:pPr>
      <w:r w:rsidRPr="0059464B">
        <w:rPr>
          <w:rFonts w:ascii="Times New Roman" w:hAnsi="Times New Roman"/>
          <w:sz w:val="24"/>
          <w:szCs w:val="24"/>
        </w:rPr>
        <w:t>Agnieszka Czuj z wolontariuszami  Szkolnego Klubu  Wolontariatu przy II LO bardzo aktywnie włączyła się w działania w ramach Szlachetnej Paczki .</w:t>
      </w:r>
    </w:p>
    <w:p w:rsidR="00DD658A" w:rsidRPr="0059464B" w:rsidRDefault="0059464B" w:rsidP="00DD658A">
      <w:pPr>
        <w:pStyle w:val="Akapitzlist"/>
        <w:numPr>
          <w:ilvl w:val="0"/>
          <w:numId w:val="31"/>
        </w:numPr>
        <w:rPr>
          <w:rFonts w:ascii="Times New Roman" w:hAnsi="Times New Roman"/>
          <w:sz w:val="24"/>
          <w:szCs w:val="24"/>
        </w:rPr>
      </w:pPr>
      <w:r w:rsidRPr="0059464B">
        <w:rPr>
          <w:rFonts w:ascii="Times New Roman" w:hAnsi="Times New Roman"/>
          <w:sz w:val="24"/>
          <w:szCs w:val="24"/>
        </w:rPr>
        <w:t>17.12.2016</w:t>
      </w:r>
      <w:r>
        <w:rPr>
          <w:rFonts w:ascii="Times New Roman" w:hAnsi="Times New Roman"/>
          <w:sz w:val="24"/>
          <w:szCs w:val="24"/>
        </w:rPr>
        <w:t xml:space="preserve"> </w:t>
      </w:r>
      <w:r w:rsidRPr="0059464B">
        <w:rPr>
          <w:rFonts w:ascii="Times New Roman" w:hAnsi="Times New Roman"/>
          <w:sz w:val="24"/>
          <w:szCs w:val="24"/>
        </w:rPr>
        <w:t xml:space="preserve">r. – Miejski </w:t>
      </w:r>
      <w:r w:rsidR="00DD658A" w:rsidRPr="0059464B">
        <w:rPr>
          <w:rFonts w:ascii="Times New Roman" w:hAnsi="Times New Roman"/>
          <w:sz w:val="24"/>
          <w:szCs w:val="24"/>
        </w:rPr>
        <w:t xml:space="preserve">Kiermasz Bożonarodzeniowy </w:t>
      </w:r>
      <w:r w:rsidRPr="0059464B">
        <w:rPr>
          <w:rFonts w:ascii="Times New Roman" w:hAnsi="Times New Roman"/>
          <w:sz w:val="24"/>
          <w:szCs w:val="24"/>
        </w:rPr>
        <w:t xml:space="preserve"> - Monika Kędzierska i Elżbieta P</w:t>
      </w:r>
      <w:r w:rsidR="00745267">
        <w:rPr>
          <w:rFonts w:ascii="Times New Roman" w:hAnsi="Times New Roman"/>
          <w:sz w:val="24"/>
          <w:szCs w:val="24"/>
        </w:rPr>
        <w:t>arczewska wspierane przez Joannę</w:t>
      </w:r>
      <w:r w:rsidR="00F536A6">
        <w:rPr>
          <w:rFonts w:ascii="Times New Roman" w:hAnsi="Times New Roman"/>
          <w:sz w:val="24"/>
          <w:szCs w:val="24"/>
        </w:rPr>
        <w:t xml:space="preserve"> Uryniuk, Edward Łągwa</w:t>
      </w:r>
      <w:r w:rsidRPr="0059464B">
        <w:rPr>
          <w:rFonts w:ascii="Times New Roman" w:hAnsi="Times New Roman"/>
          <w:sz w:val="24"/>
          <w:szCs w:val="24"/>
        </w:rPr>
        <w:t>.</w:t>
      </w:r>
    </w:p>
    <w:p w:rsidR="00DD658A" w:rsidRPr="007D4F46" w:rsidRDefault="00DD658A" w:rsidP="00DD658A"/>
    <w:p w:rsidR="00103DA0" w:rsidRPr="007D4F46" w:rsidRDefault="00103DA0" w:rsidP="00103DA0">
      <w:pPr>
        <w:pStyle w:val="Tekstpodstawowy"/>
        <w:spacing w:line="276" w:lineRule="auto"/>
        <w:rPr>
          <w:b/>
          <w:i/>
        </w:rPr>
      </w:pPr>
      <w:r w:rsidRPr="007D4F46">
        <w:rPr>
          <w:b/>
          <w:i/>
        </w:rPr>
        <w:t>6. Działalność wspomagająca technicznie, szkoleniowo lub informacyjnie organizacje        pozarządowe oraz podmioty</w:t>
      </w:r>
    </w:p>
    <w:p w:rsidR="006D61F3" w:rsidRPr="006D61F3" w:rsidRDefault="00103DA0" w:rsidP="001274E6">
      <w:pPr>
        <w:pStyle w:val="Tekstpodstawowy"/>
        <w:numPr>
          <w:ilvl w:val="0"/>
          <w:numId w:val="32"/>
        </w:numPr>
        <w:spacing w:after="0" w:line="276" w:lineRule="auto"/>
        <w:rPr>
          <w:rFonts w:cs="Times New Roman"/>
        </w:rPr>
      </w:pPr>
      <w:r w:rsidRPr="006D61F3">
        <w:rPr>
          <w:rFonts w:eastAsia="Calibri" w:cs="Times New Roman"/>
          <w:kern w:val="0"/>
          <w:lang w:eastAsia="en-US" w:bidi="ar-SA"/>
        </w:rPr>
        <w:t xml:space="preserve">Realizacja zadania publicznego pn. </w:t>
      </w:r>
      <w:r w:rsidRPr="006D61F3">
        <w:rPr>
          <w:rFonts w:eastAsia="Calibri" w:cs="Times New Roman"/>
          <w:i/>
          <w:kern w:val="0"/>
          <w:lang w:eastAsia="en-US" w:bidi="ar-SA"/>
        </w:rPr>
        <w:t>Włodawskie Centrum Informacji i Wspomagania Organizacji Pozarządowych</w:t>
      </w:r>
      <w:r w:rsidRPr="006D61F3">
        <w:rPr>
          <w:rFonts w:eastAsia="Calibri" w:cs="Times New Roman"/>
          <w:kern w:val="0"/>
          <w:lang w:eastAsia="en-US" w:bidi="ar-SA"/>
        </w:rPr>
        <w:t xml:space="preserve"> dofinansowanego przez Gminę Miejska Włodawa . Celem zadania  była aktywizacja organizacji pozarządowych, stworzenie funkcjonalnego otoczenia sprzyjającego rozwojowi NGO w powiecie włodawskim poprzez doradztwo prawne, księgowe, konsultacje, wsparcie lokalowe itp. -  za realizację zadania odpowiada </w:t>
      </w:r>
      <w:r w:rsidRPr="007D4F46">
        <w:t xml:space="preserve">Krystyna Kończal. </w:t>
      </w:r>
    </w:p>
    <w:p w:rsidR="006D61F3" w:rsidRPr="006D61F3" w:rsidRDefault="006D61F3" w:rsidP="006D61F3">
      <w:pPr>
        <w:pStyle w:val="Tekstpodstawowy"/>
        <w:numPr>
          <w:ilvl w:val="0"/>
          <w:numId w:val="32"/>
        </w:numPr>
        <w:spacing w:after="0" w:line="276" w:lineRule="auto"/>
        <w:jc w:val="both"/>
        <w:rPr>
          <w:rFonts w:cs="Times New Roman"/>
        </w:rPr>
      </w:pPr>
      <w:r w:rsidRPr="006D61F3">
        <w:rPr>
          <w:rFonts w:eastAsia="Calibri" w:cs="Times New Roman"/>
          <w:kern w:val="0"/>
          <w:lang w:eastAsia="en-US" w:bidi="ar-SA"/>
        </w:rPr>
        <w:t>W</w:t>
      </w:r>
      <w:r w:rsidR="00103DA0" w:rsidRPr="006D61F3">
        <w:rPr>
          <w:rFonts w:eastAsia="Calibri" w:cs="Times New Roman"/>
          <w:kern w:val="0"/>
          <w:lang w:eastAsia="en-US" w:bidi="ar-SA"/>
        </w:rPr>
        <w:t>spółpraca z Lokalnym Porozumieniem na Rzecz Zatrudnienia w Powieci</w:t>
      </w:r>
      <w:r w:rsidR="0057728F" w:rsidRPr="006D61F3">
        <w:rPr>
          <w:rFonts w:eastAsia="Calibri" w:cs="Times New Roman"/>
          <w:kern w:val="0"/>
          <w:lang w:eastAsia="en-US" w:bidi="ar-SA"/>
        </w:rPr>
        <w:t>e Włodawskim – użyczanie Sali 41</w:t>
      </w:r>
      <w:r w:rsidR="00103DA0" w:rsidRPr="006D61F3">
        <w:rPr>
          <w:rFonts w:eastAsia="Calibri" w:cs="Times New Roman"/>
          <w:kern w:val="0"/>
          <w:lang w:eastAsia="en-US" w:bidi="ar-SA"/>
        </w:rPr>
        <w:t xml:space="preserve"> na spotkania Koła Gospodyń Miejskich</w:t>
      </w:r>
      <w:r w:rsidR="0057728F" w:rsidRPr="006D61F3">
        <w:rPr>
          <w:rFonts w:eastAsia="Calibri" w:cs="Times New Roman"/>
          <w:kern w:val="0"/>
          <w:lang w:eastAsia="en-US" w:bidi="ar-SA"/>
        </w:rPr>
        <w:t xml:space="preserve"> Zośki Samośki – </w:t>
      </w:r>
      <w:r>
        <w:rPr>
          <w:rFonts w:eastAsia="Calibri" w:cs="Times New Roman"/>
          <w:kern w:val="0"/>
          <w:lang w:eastAsia="en-US" w:bidi="ar-SA"/>
        </w:rPr>
        <w:t xml:space="preserve">współpracę </w:t>
      </w:r>
      <w:r w:rsidR="0057728F" w:rsidRPr="006D61F3">
        <w:rPr>
          <w:rFonts w:eastAsia="Calibri" w:cs="Times New Roman"/>
          <w:kern w:val="0"/>
          <w:lang w:eastAsia="en-US" w:bidi="ar-SA"/>
        </w:rPr>
        <w:t>koordynuje z ramienia SCW Anna Pająk.</w:t>
      </w:r>
      <w:r w:rsidRPr="006D61F3">
        <w:rPr>
          <w:rFonts w:eastAsia="Calibri" w:cs="Times New Roman"/>
          <w:kern w:val="0"/>
          <w:lang w:eastAsia="en-US" w:bidi="ar-SA"/>
        </w:rPr>
        <w:t xml:space="preserve"> </w:t>
      </w:r>
    </w:p>
    <w:p w:rsidR="00DD658A" w:rsidRPr="006D61F3" w:rsidRDefault="006D61F3" w:rsidP="006D61F3">
      <w:pPr>
        <w:pStyle w:val="Tekstpodstawowy"/>
        <w:numPr>
          <w:ilvl w:val="0"/>
          <w:numId w:val="32"/>
        </w:numPr>
        <w:spacing w:after="0" w:line="276" w:lineRule="auto"/>
        <w:jc w:val="both"/>
        <w:rPr>
          <w:rFonts w:cs="Times New Roman"/>
          <w:b/>
        </w:rPr>
      </w:pPr>
      <w:r w:rsidRPr="006D61F3">
        <w:rPr>
          <w:rFonts w:cs="Times New Roman"/>
        </w:rPr>
        <w:t>W</w:t>
      </w:r>
      <w:r w:rsidR="00087361" w:rsidRPr="006D61F3">
        <w:rPr>
          <w:rFonts w:cs="Times New Roman"/>
        </w:rPr>
        <w:t xml:space="preserve"> dniu</w:t>
      </w:r>
      <w:r>
        <w:rPr>
          <w:rFonts w:cs="Times New Roman"/>
        </w:rPr>
        <w:t xml:space="preserve">  </w:t>
      </w:r>
      <w:r w:rsidR="00087361" w:rsidRPr="006D61F3">
        <w:rPr>
          <w:rFonts w:cs="Times New Roman"/>
        </w:rPr>
        <w:t xml:space="preserve">5 października </w:t>
      </w:r>
      <w:r>
        <w:rPr>
          <w:rFonts w:cs="Times New Roman"/>
        </w:rPr>
        <w:t>p</w:t>
      </w:r>
      <w:r>
        <w:t xml:space="preserve">odpisane zostało z </w:t>
      </w:r>
      <w:r w:rsidRPr="00B3656A">
        <w:rPr>
          <w:rFonts w:cs="Times New Roman"/>
          <w:b/>
        </w:rPr>
        <w:t>Regionalnym Ośrodkiem Polityki Społecznej</w:t>
      </w:r>
      <w:r w:rsidRPr="00D8458A">
        <w:rPr>
          <w:rFonts w:cs="Times New Roman"/>
        </w:rPr>
        <w:t xml:space="preserve"> w Lublinie</w:t>
      </w:r>
      <w:r>
        <w:t xml:space="preserve"> </w:t>
      </w:r>
      <w:r w:rsidRPr="006D61F3">
        <w:rPr>
          <w:b/>
        </w:rPr>
        <w:t xml:space="preserve">Porozumienie </w:t>
      </w:r>
      <w:r>
        <w:t>o Przystąpieniu d</w:t>
      </w:r>
      <w:r w:rsidRPr="006D61F3">
        <w:t xml:space="preserve">o Sieci Współpracy Utworzonej </w:t>
      </w:r>
      <w:r>
        <w:t>w</w:t>
      </w:r>
      <w:r w:rsidRPr="006D61F3">
        <w:t xml:space="preserve"> Rama</w:t>
      </w:r>
      <w:r>
        <w:t xml:space="preserve">ch Projektu Pozakonkursowego RPO </w:t>
      </w:r>
      <w:r w:rsidRPr="006D61F3">
        <w:t>W</w:t>
      </w:r>
      <w:r>
        <w:t>L</w:t>
      </w:r>
      <w:r w:rsidRPr="006D61F3">
        <w:t xml:space="preserve"> Współfina</w:t>
      </w:r>
      <w:r>
        <w:t>sowanego Przez Unię Europejską w</w:t>
      </w:r>
      <w:r w:rsidRPr="006D61F3">
        <w:t xml:space="preserve"> Ramach Europejskiego Funduszu Społecznego </w:t>
      </w:r>
      <w:r>
        <w:t>p</w:t>
      </w:r>
      <w:r w:rsidRPr="006D61F3">
        <w:t xml:space="preserve">t. </w:t>
      </w:r>
      <w:r w:rsidRPr="006D61F3">
        <w:rPr>
          <w:b/>
        </w:rPr>
        <w:t>,, Ekonomia Społeczna – Drogowskaz Rozwoju Społecznego ”</w:t>
      </w:r>
      <w:r w:rsidR="001274E6">
        <w:rPr>
          <w:b/>
        </w:rPr>
        <w:t>.</w:t>
      </w:r>
    </w:p>
    <w:p w:rsidR="00103DA0" w:rsidRPr="00AA40D2" w:rsidRDefault="00103DA0" w:rsidP="00103DA0">
      <w:pPr>
        <w:spacing w:line="276" w:lineRule="auto"/>
        <w:rPr>
          <w:i/>
        </w:rPr>
      </w:pPr>
      <w:r w:rsidRPr="00AA40D2">
        <w:rPr>
          <w:b/>
          <w:bCs/>
          <w:i/>
        </w:rPr>
        <w:lastRenderedPageBreak/>
        <w:t>Realizacja planu pracy za rok 201</w:t>
      </w:r>
      <w:r w:rsidR="0057728F" w:rsidRPr="00AA40D2">
        <w:rPr>
          <w:b/>
          <w:bCs/>
          <w:i/>
        </w:rPr>
        <w:t>6</w:t>
      </w:r>
      <w:r w:rsidRPr="00AA40D2">
        <w:rPr>
          <w:b/>
          <w:bCs/>
          <w:i/>
        </w:rPr>
        <w:t>:</w:t>
      </w:r>
    </w:p>
    <w:p w:rsidR="007E1F53" w:rsidRPr="00B3656A" w:rsidRDefault="00B3656A" w:rsidP="00B3656A">
      <w:pPr>
        <w:rPr>
          <w:color w:val="FF0000"/>
        </w:rPr>
      </w:pPr>
      <w:r>
        <w:t xml:space="preserve">1) </w:t>
      </w:r>
      <w:r w:rsidR="001274E6">
        <w:t>Odbyło się  11</w:t>
      </w:r>
      <w:r w:rsidR="00103DA0" w:rsidRPr="0029376D">
        <w:t xml:space="preserve"> spotkań Zarządu (protokołowanych)</w:t>
      </w:r>
      <w:r w:rsidR="007E1F53">
        <w:t xml:space="preserve"> </w:t>
      </w:r>
      <w:r w:rsidR="00103DA0" w:rsidRPr="0029376D">
        <w:t>.</w:t>
      </w:r>
      <w:r w:rsidR="007E1F53">
        <w:t xml:space="preserve"> </w:t>
      </w:r>
    </w:p>
    <w:p w:rsidR="001E6D54" w:rsidRDefault="001E6D54" w:rsidP="001E6D54">
      <w:pPr>
        <w:spacing w:line="276" w:lineRule="auto"/>
      </w:pPr>
      <w:r>
        <w:t xml:space="preserve">2) </w:t>
      </w:r>
      <w:r w:rsidR="00103DA0" w:rsidRPr="0029376D">
        <w:t xml:space="preserve">Działalność Stowarzyszenia jest dokumentowana na stronie internetowej Stowarzyszenia   </w:t>
      </w:r>
      <w:r>
        <w:t xml:space="preserve">   </w:t>
      </w:r>
    </w:p>
    <w:p w:rsidR="001E6D54" w:rsidRDefault="001E6D54" w:rsidP="001E6D54">
      <w:pPr>
        <w:spacing w:line="276" w:lineRule="auto"/>
      </w:pPr>
      <w:r>
        <w:t xml:space="preserve">     </w:t>
      </w:r>
      <w:r w:rsidR="00103DA0" w:rsidRPr="0029376D">
        <w:t xml:space="preserve">- </w:t>
      </w:r>
      <w:r w:rsidR="0057728F" w:rsidRPr="0029376D">
        <w:t>Członkowie Zarządu</w:t>
      </w:r>
      <w:r w:rsidR="00103DA0" w:rsidRPr="0029376D">
        <w:t xml:space="preserve">  </w:t>
      </w:r>
      <w:r w:rsidR="0057728F" w:rsidRPr="0029376D">
        <w:t xml:space="preserve">i (od strony technicznej) Mariusz Szwaj </w:t>
      </w:r>
      <w:r w:rsidR="00103DA0" w:rsidRPr="0029376D">
        <w:t xml:space="preserve">oraz na Facebooku SCW </w:t>
      </w:r>
    </w:p>
    <w:p w:rsidR="001E6D54" w:rsidRDefault="001E6D54" w:rsidP="001E6D54">
      <w:pPr>
        <w:spacing w:line="276" w:lineRule="auto"/>
      </w:pPr>
      <w:r>
        <w:t xml:space="preserve">     </w:t>
      </w:r>
      <w:r w:rsidR="00103DA0" w:rsidRPr="0029376D">
        <w:t xml:space="preserve">oraz WCIiWOP </w:t>
      </w:r>
      <w:r w:rsidR="0057728F" w:rsidRPr="0029376D">
        <w:t>–</w:t>
      </w:r>
      <w:r w:rsidR="00103DA0" w:rsidRPr="0029376D">
        <w:t xml:space="preserve"> </w:t>
      </w:r>
      <w:r w:rsidR="0057728F" w:rsidRPr="0029376D">
        <w:t>K. Kończal i wolontariuszka Iwona Czajkowska -Śledzińska</w:t>
      </w:r>
      <w:r w:rsidR="00103DA0" w:rsidRPr="0029376D">
        <w:t xml:space="preserve">.. O naszej </w:t>
      </w:r>
    </w:p>
    <w:p w:rsidR="001E6D54" w:rsidRDefault="001E6D54" w:rsidP="001E6D54">
      <w:pPr>
        <w:spacing w:line="276" w:lineRule="auto"/>
      </w:pPr>
      <w:r>
        <w:t xml:space="preserve">     </w:t>
      </w:r>
      <w:r w:rsidR="00103DA0" w:rsidRPr="0029376D">
        <w:t xml:space="preserve">działalności można również przeczytać na stronie www Urzędu Miasta oraz  w lokalnej </w:t>
      </w:r>
      <w:r>
        <w:t xml:space="preserve">  </w:t>
      </w:r>
    </w:p>
    <w:p w:rsidR="001E6D54" w:rsidRDefault="001E6D54" w:rsidP="001E6D54">
      <w:pPr>
        <w:spacing w:line="276" w:lineRule="auto"/>
      </w:pPr>
      <w:r>
        <w:t xml:space="preserve">     </w:t>
      </w:r>
      <w:r w:rsidR="00103DA0" w:rsidRPr="0029376D">
        <w:t xml:space="preserve">prasie – Nowy Tydzień a także w Echu Katolickim. Link do naszej strony www znajduje </w:t>
      </w:r>
      <w:r>
        <w:t xml:space="preserve">  </w:t>
      </w:r>
    </w:p>
    <w:p w:rsidR="001E6D54" w:rsidRDefault="001E6D54" w:rsidP="001E6D54">
      <w:pPr>
        <w:spacing w:line="276" w:lineRule="auto"/>
      </w:pPr>
      <w:r>
        <w:t xml:space="preserve">     </w:t>
      </w:r>
      <w:r w:rsidR="00103DA0" w:rsidRPr="0029376D">
        <w:t xml:space="preserve">się na mapie Ogólnopolskiej Sieci Centrów Wolontariatu w Polsce oraz na Facebooku PPL </w:t>
      </w:r>
    </w:p>
    <w:p w:rsidR="001E6D54" w:rsidRDefault="001E6D54" w:rsidP="001E6D54">
      <w:pPr>
        <w:spacing w:line="276" w:lineRule="auto"/>
      </w:pPr>
      <w:r>
        <w:t xml:space="preserve">      </w:t>
      </w:r>
      <w:r w:rsidR="00103DA0" w:rsidRPr="0029376D">
        <w:t>LOS.</w:t>
      </w:r>
      <w:r w:rsidR="0029376D" w:rsidRPr="0029376D">
        <w:t xml:space="preserve"> </w:t>
      </w:r>
    </w:p>
    <w:p w:rsidR="0029376D" w:rsidRPr="001E6D54" w:rsidRDefault="001E6D54" w:rsidP="001E6D54">
      <w:pPr>
        <w:spacing w:line="276" w:lineRule="auto"/>
        <w:rPr>
          <w:strike/>
        </w:rPr>
      </w:pPr>
      <w:r>
        <w:t xml:space="preserve">3) </w:t>
      </w:r>
      <w:r w:rsidR="00103DA0" w:rsidRPr="0029376D">
        <w:t xml:space="preserve">Kronika Stowarzyszenia </w:t>
      </w:r>
      <w:r w:rsidR="001166E5" w:rsidRPr="0029376D">
        <w:t xml:space="preserve"> doczekała się opiekuna w osobie wiceprezes Anny Pająk.</w:t>
      </w:r>
    </w:p>
    <w:p w:rsidR="001E6D54" w:rsidRPr="00745267" w:rsidRDefault="001E6D54" w:rsidP="001E6D54">
      <w:pPr>
        <w:spacing w:line="276" w:lineRule="auto"/>
        <w:rPr>
          <w:b/>
          <w:i/>
        </w:rPr>
      </w:pPr>
      <w:r>
        <w:t xml:space="preserve">4) </w:t>
      </w:r>
      <w:r w:rsidR="00103DA0" w:rsidRPr="00745267">
        <w:rPr>
          <w:b/>
          <w:i/>
        </w:rPr>
        <w:t xml:space="preserve">Współpraca z lokalnymi instytucjami, organizacjami i szkołami – spotkania, konferencje, </w:t>
      </w:r>
      <w:r w:rsidRPr="00745267">
        <w:rPr>
          <w:b/>
          <w:i/>
        </w:rPr>
        <w:t xml:space="preserve">   </w:t>
      </w:r>
    </w:p>
    <w:p w:rsidR="0029376D" w:rsidRPr="00745267" w:rsidRDefault="001E6D54" w:rsidP="001E6D54">
      <w:pPr>
        <w:spacing w:line="276" w:lineRule="auto"/>
        <w:rPr>
          <w:b/>
          <w:i/>
          <w:strike/>
        </w:rPr>
      </w:pPr>
      <w:r w:rsidRPr="00745267">
        <w:rPr>
          <w:b/>
          <w:i/>
        </w:rPr>
        <w:t xml:space="preserve">     </w:t>
      </w:r>
      <w:r w:rsidR="00103DA0" w:rsidRPr="00745267">
        <w:rPr>
          <w:b/>
          <w:i/>
        </w:rPr>
        <w:t xml:space="preserve">udział w uroczystościach,  realizowanie wspólnych akcji; </w:t>
      </w:r>
    </w:p>
    <w:p w:rsidR="008745BC" w:rsidRDefault="0029376D" w:rsidP="008745BC">
      <w:pPr>
        <w:spacing w:line="276" w:lineRule="auto"/>
        <w:ind w:left="360"/>
      </w:pPr>
      <w:r w:rsidRPr="0029376D">
        <w:t xml:space="preserve">- </w:t>
      </w:r>
      <w:r w:rsidR="00103DA0" w:rsidRPr="0029376D">
        <w:t xml:space="preserve">użyczaliśmy Sali szkoleniowej na spotkania i zebrania innych organizacji np. </w:t>
      </w:r>
      <w:r>
        <w:t xml:space="preserve">NSE, </w:t>
      </w:r>
      <w:r w:rsidR="00103DA0" w:rsidRPr="0029376D">
        <w:t>Towarzystwo Popularyz</w:t>
      </w:r>
      <w:r>
        <w:t xml:space="preserve">acji Piękna Polesia </w:t>
      </w:r>
      <w:r w:rsidR="00103DA0" w:rsidRPr="0029376D">
        <w:t>, użyczaliśmy sprzętu ( w</w:t>
      </w:r>
      <w:r w:rsidRPr="0029376D">
        <w:t xml:space="preserve">ykaz  do wglądu w dok. WCIiWOP) </w:t>
      </w:r>
    </w:p>
    <w:p w:rsidR="00103DA0" w:rsidRPr="008745BC" w:rsidRDefault="00103DA0" w:rsidP="008745BC">
      <w:pPr>
        <w:spacing w:line="276" w:lineRule="auto"/>
        <w:ind w:left="360"/>
        <w:rPr>
          <w:rFonts w:cs="Times New Roman"/>
        </w:rPr>
      </w:pPr>
      <w:r w:rsidRPr="008745BC">
        <w:rPr>
          <w:iCs/>
        </w:rPr>
        <w:t xml:space="preserve">Prace nad </w:t>
      </w:r>
      <w:r w:rsidRPr="008745BC">
        <w:rPr>
          <w:rFonts w:cs="Times New Roman"/>
          <w:iCs/>
        </w:rPr>
        <w:t xml:space="preserve">projektami – </w:t>
      </w:r>
    </w:p>
    <w:p w:rsidR="0029376D" w:rsidRPr="008745BC" w:rsidRDefault="00103DA0" w:rsidP="0029376D">
      <w:pPr>
        <w:pStyle w:val="Akapitzlist"/>
        <w:numPr>
          <w:ilvl w:val="2"/>
          <w:numId w:val="5"/>
        </w:numPr>
        <w:snapToGrid w:val="0"/>
        <w:rPr>
          <w:rFonts w:ascii="Times New Roman" w:hAnsi="Times New Roman"/>
          <w:sz w:val="24"/>
          <w:szCs w:val="24"/>
        </w:rPr>
      </w:pPr>
      <w:r w:rsidRPr="008745BC">
        <w:rPr>
          <w:rFonts w:ascii="Times New Roman" w:hAnsi="Times New Roman"/>
          <w:sz w:val="24"/>
          <w:szCs w:val="24"/>
        </w:rPr>
        <w:t>w grudniu</w:t>
      </w:r>
      <w:r w:rsidRPr="008745BC">
        <w:rPr>
          <w:rFonts w:ascii="Times New Roman" w:hAnsi="Times New Roman"/>
          <w:strike/>
          <w:sz w:val="24"/>
          <w:szCs w:val="24"/>
        </w:rPr>
        <w:t xml:space="preserve"> </w:t>
      </w:r>
      <w:r w:rsidRPr="008745BC">
        <w:rPr>
          <w:rFonts w:ascii="Times New Roman" w:hAnsi="Times New Roman"/>
          <w:sz w:val="24"/>
          <w:szCs w:val="24"/>
        </w:rPr>
        <w:t xml:space="preserve"> złożono wniosek o zabezpieczenie w budżecie Miasta i Starostwa Powiatowego środków na kontynuację zadania WCIiWOP, </w:t>
      </w:r>
    </w:p>
    <w:p w:rsidR="00103DA0" w:rsidRPr="008745BC" w:rsidRDefault="00103DA0" w:rsidP="007E1F53">
      <w:pPr>
        <w:pStyle w:val="Akapitzlist"/>
        <w:numPr>
          <w:ilvl w:val="2"/>
          <w:numId w:val="5"/>
        </w:numPr>
        <w:snapToGrid w:val="0"/>
        <w:rPr>
          <w:rFonts w:ascii="Times New Roman" w:hAnsi="Times New Roman"/>
          <w:sz w:val="24"/>
          <w:szCs w:val="24"/>
        </w:rPr>
      </w:pPr>
      <w:r w:rsidRPr="008745BC">
        <w:rPr>
          <w:rFonts w:ascii="Times New Roman" w:hAnsi="Times New Roman"/>
          <w:sz w:val="24"/>
          <w:szCs w:val="24"/>
        </w:rPr>
        <w:t xml:space="preserve">złożono wniosek na realizację projektu „ Postaw na pracę do RPO w partnerstwie z OIC Poland </w:t>
      </w:r>
      <w:r w:rsidR="0029376D" w:rsidRPr="008745BC">
        <w:rPr>
          <w:rFonts w:ascii="Times New Roman" w:hAnsi="Times New Roman"/>
          <w:sz w:val="24"/>
          <w:szCs w:val="24"/>
        </w:rPr>
        <w:t xml:space="preserve"> - Monika Misiura – projekt odrzucony</w:t>
      </w:r>
    </w:p>
    <w:p w:rsidR="00103DA0" w:rsidRPr="008745BC" w:rsidRDefault="00103DA0" w:rsidP="008745BC">
      <w:pPr>
        <w:pStyle w:val="Akapitzlist"/>
        <w:numPr>
          <w:ilvl w:val="0"/>
          <w:numId w:val="38"/>
        </w:numPr>
        <w:snapToGrid w:val="0"/>
        <w:rPr>
          <w:rFonts w:ascii="Times New Roman" w:eastAsia="Times New Roman" w:hAnsi="Times New Roman"/>
          <w:color w:val="FF0000"/>
          <w:sz w:val="24"/>
          <w:szCs w:val="24"/>
        </w:rPr>
      </w:pPr>
      <w:r w:rsidRPr="008745BC">
        <w:rPr>
          <w:rFonts w:ascii="Times New Roman" w:hAnsi="Times New Roman"/>
          <w:sz w:val="24"/>
          <w:szCs w:val="24"/>
        </w:rPr>
        <w:t xml:space="preserve">Kontynuujemy programy wolontarystyczne : </w:t>
      </w:r>
      <w:r w:rsidRPr="008745BC">
        <w:rPr>
          <w:rFonts w:ascii="Times New Roman" w:eastAsia="Times New Roman" w:hAnsi="Times New Roman"/>
          <w:sz w:val="24"/>
          <w:szCs w:val="24"/>
        </w:rPr>
        <w:t>wolontariat nauczycielski</w:t>
      </w:r>
      <w:r w:rsidR="0029376D" w:rsidRPr="008745BC">
        <w:rPr>
          <w:rFonts w:ascii="Times New Roman" w:eastAsia="Times New Roman" w:hAnsi="Times New Roman"/>
          <w:sz w:val="24"/>
          <w:szCs w:val="24"/>
        </w:rPr>
        <w:t xml:space="preserve"> </w:t>
      </w:r>
      <w:r w:rsidRPr="008745BC">
        <w:rPr>
          <w:rFonts w:ascii="Times New Roman" w:eastAsia="Times New Roman" w:hAnsi="Times New Roman"/>
          <w:sz w:val="24"/>
          <w:szCs w:val="24"/>
        </w:rPr>
        <w:t xml:space="preserve">- koordynator Pani Iwona Korzeniewska , </w:t>
      </w:r>
      <w:r w:rsidRPr="008745BC">
        <w:rPr>
          <w:rFonts w:ascii="Times New Roman" w:hAnsi="Times New Roman"/>
          <w:sz w:val="24"/>
          <w:szCs w:val="24"/>
        </w:rPr>
        <w:t>wolontariat akcyjny – koordynatorzy Bogusława i Krzysztof  Górscy, wolontariat szkol</w:t>
      </w:r>
      <w:r w:rsidR="0029376D" w:rsidRPr="008745BC">
        <w:rPr>
          <w:rFonts w:ascii="Times New Roman" w:hAnsi="Times New Roman"/>
          <w:sz w:val="24"/>
          <w:szCs w:val="24"/>
        </w:rPr>
        <w:t xml:space="preserve">ny - koordynator  - K . Kończal </w:t>
      </w:r>
    </w:p>
    <w:p w:rsidR="00103DA0" w:rsidRPr="00AA40D2" w:rsidRDefault="00103DA0" w:rsidP="00E31298">
      <w:pPr>
        <w:autoSpaceDE w:val="0"/>
        <w:spacing w:line="276" w:lineRule="auto"/>
        <w:rPr>
          <w:rFonts w:eastAsia="Times New Roman" w:cs="Times New Roman"/>
          <w:b/>
          <w:bCs/>
          <w:i/>
        </w:rPr>
      </w:pPr>
      <w:r w:rsidRPr="00AA40D2">
        <w:rPr>
          <w:rFonts w:eastAsia="Times New Roman" w:cs="Times New Roman"/>
          <w:i/>
          <w:color w:val="FF0000"/>
        </w:rPr>
        <w:t xml:space="preserve">      </w:t>
      </w:r>
      <w:r w:rsidRPr="00AA40D2">
        <w:rPr>
          <w:rFonts w:eastAsia="Times New Roman" w:cs="Times New Roman"/>
          <w:b/>
          <w:bCs/>
          <w:i/>
        </w:rPr>
        <w:t>Inne działania Zarządu i czło</w:t>
      </w:r>
      <w:r w:rsidR="008745BC" w:rsidRPr="00AA40D2">
        <w:rPr>
          <w:rFonts w:eastAsia="Times New Roman" w:cs="Times New Roman"/>
          <w:b/>
          <w:bCs/>
          <w:i/>
        </w:rPr>
        <w:t>nków Stowarzyszenia  w roku 2016</w:t>
      </w:r>
      <w:r w:rsidRPr="00AA40D2">
        <w:rPr>
          <w:rFonts w:eastAsia="Times New Roman" w:cs="Times New Roman"/>
          <w:b/>
          <w:bCs/>
          <w:i/>
        </w:rPr>
        <w:t>:</w:t>
      </w:r>
      <w:r w:rsidRPr="00AA40D2">
        <w:rPr>
          <w:i/>
        </w:rPr>
        <w:t xml:space="preserve"> </w:t>
      </w:r>
    </w:p>
    <w:p w:rsidR="00103DA0" w:rsidRDefault="00103DA0" w:rsidP="00F536A6">
      <w:pPr>
        <w:numPr>
          <w:ilvl w:val="0"/>
          <w:numId w:val="15"/>
        </w:numPr>
      </w:pPr>
      <w:r w:rsidRPr="008745BC">
        <w:t>Udział w pracach oraz szkoleniach Gminnego Zespołu Interdyscyplinarnego</w:t>
      </w:r>
      <w:r w:rsidR="00F536A6">
        <w:t xml:space="preserve"> we Włodawie</w:t>
      </w:r>
      <w:r w:rsidRPr="008745BC">
        <w:t>– Krystyna Kończal</w:t>
      </w:r>
      <w:r w:rsidR="008745BC" w:rsidRPr="008745BC">
        <w:t xml:space="preserve">  (Zaświadczenie GZI – załącznik </w:t>
      </w:r>
      <w:r w:rsidR="008745BC">
        <w:t>nr 3</w:t>
      </w:r>
      <w:r w:rsidR="008745BC" w:rsidRPr="008745BC">
        <w:t>)</w:t>
      </w:r>
    </w:p>
    <w:p w:rsidR="00F536A6" w:rsidRPr="008745BC" w:rsidRDefault="00F536A6" w:rsidP="00F536A6">
      <w:pPr>
        <w:numPr>
          <w:ilvl w:val="0"/>
          <w:numId w:val="15"/>
        </w:numPr>
      </w:pPr>
      <w:r>
        <w:t>Udział w pracach oraz szkoleniach Gminnego Zespołu Interdyscyplinarnego w Urszulinie – Krystyna Kuźma.</w:t>
      </w:r>
    </w:p>
    <w:p w:rsidR="00103DA0" w:rsidRPr="008745BC" w:rsidRDefault="00745267" w:rsidP="00F536A6">
      <w:pPr>
        <w:numPr>
          <w:ilvl w:val="0"/>
          <w:numId w:val="15"/>
        </w:numPr>
      </w:pPr>
      <w:r>
        <w:t>Udział w pracach Zarządu Sieci O</w:t>
      </w:r>
      <w:r w:rsidR="00103DA0" w:rsidRPr="008745BC">
        <w:t>rganizacji Pozarządowych Polski Wschodniej OIC Poland – K. Kończal</w:t>
      </w:r>
    </w:p>
    <w:p w:rsidR="00103DA0" w:rsidRPr="008745BC" w:rsidRDefault="00103DA0" w:rsidP="00F536A6">
      <w:pPr>
        <w:numPr>
          <w:ilvl w:val="0"/>
          <w:numId w:val="15"/>
        </w:numPr>
      </w:pPr>
      <w:r w:rsidRPr="008745BC">
        <w:t>Udział w pracach LGD „ Poleska Dolina Bugu”  - Członek  Rady LGD – Krystyna Kończal</w:t>
      </w:r>
    </w:p>
    <w:p w:rsidR="00AA0198" w:rsidRPr="008745BC" w:rsidRDefault="0029376D" w:rsidP="00F536A6">
      <w:pPr>
        <w:numPr>
          <w:ilvl w:val="0"/>
          <w:numId w:val="15"/>
        </w:numPr>
        <w:rPr>
          <w:strike/>
        </w:rPr>
      </w:pPr>
      <w:r w:rsidRPr="008745BC">
        <w:t>Udział w pracach Włodawskiej Rady Seniorów – K. Kończal</w:t>
      </w:r>
      <w:r w:rsidR="00AA0198" w:rsidRPr="008745BC">
        <w:t xml:space="preserve"> </w:t>
      </w:r>
    </w:p>
    <w:p w:rsidR="00103DA0" w:rsidRPr="008745BC" w:rsidRDefault="00103DA0" w:rsidP="00F536A6">
      <w:pPr>
        <w:numPr>
          <w:ilvl w:val="0"/>
          <w:numId w:val="15"/>
        </w:numPr>
        <w:rPr>
          <w:strike/>
        </w:rPr>
      </w:pPr>
      <w:r w:rsidRPr="008745BC">
        <w:t xml:space="preserve">Systematyczne prowadzenie księgowości Stowarzyszenia – członek </w:t>
      </w:r>
      <w:r w:rsidR="007E1F53" w:rsidRPr="008745BC">
        <w:t>Zarządu</w:t>
      </w:r>
      <w:r w:rsidR="00AA0198" w:rsidRPr="008745BC">
        <w:t xml:space="preserve"> </w:t>
      </w:r>
      <w:r w:rsidR="00745267">
        <w:t>S</w:t>
      </w:r>
      <w:r w:rsidRPr="008745BC">
        <w:t xml:space="preserve">towarzyszenia Anna Pająk wspierana przez </w:t>
      </w:r>
      <w:r w:rsidR="001166E5" w:rsidRPr="008745BC">
        <w:t>członka SCW Marię Wojtyniak</w:t>
      </w:r>
      <w:r w:rsidR="00745267">
        <w:t>.</w:t>
      </w:r>
    </w:p>
    <w:p w:rsidR="00AA0198" w:rsidRPr="00AA0198" w:rsidRDefault="00AA0198" w:rsidP="00F536A6">
      <w:pPr>
        <w:ind w:left="502"/>
        <w:rPr>
          <w:strike/>
          <w:color w:val="FF0000"/>
        </w:rPr>
      </w:pPr>
    </w:p>
    <w:p w:rsidR="00103DA0" w:rsidRPr="00AA40D2" w:rsidRDefault="00103DA0" w:rsidP="00103DA0">
      <w:pPr>
        <w:spacing w:line="276" w:lineRule="auto"/>
        <w:ind w:left="720"/>
        <w:rPr>
          <w:b/>
          <w:i/>
          <w:u w:val="single"/>
        </w:rPr>
      </w:pPr>
      <w:r w:rsidRPr="00AA40D2">
        <w:rPr>
          <w:b/>
          <w:i/>
          <w:u w:val="single"/>
        </w:rPr>
        <w:t xml:space="preserve">Uczestnictwo w szkoleniach i konferencjach : </w:t>
      </w:r>
    </w:p>
    <w:p w:rsidR="00AA0198" w:rsidRPr="00745267" w:rsidRDefault="001E6D54" w:rsidP="00103DA0">
      <w:pPr>
        <w:numPr>
          <w:ilvl w:val="0"/>
          <w:numId w:val="16"/>
        </w:numPr>
        <w:spacing w:line="276" w:lineRule="auto"/>
        <w:rPr>
          <w:strike/>
          <w:color w:val="FF0000"/>
        </w:rPr>
      </w:pPr>
      <w:r>
        <w:t xml:space="preserve">Uczestnictwo w szkoleniu - </w:t>
      </w:r>
      <w:r w:rsidR="00F235E0">
        <w:t xml:space="preserve">Mikrodotacje FIO Lubelskie </w:t>
      </w:r>
      <w:r w:rsidR="00F235E0" w:rsidRPr="00E31298">
        <w:t>Lokalnie</w:t>
      </w:r>
      <w:r w:rsidR="00AA0198" w:rsidRPr="00E31298">
        <w:t xml:space="preserve"> -</w:t>
      </w:r>
      <w:r w:rsidR="00AA0198" w:rsidRPr="00E31298">
        <w:rPr>
          <w:strike/>
        </w:rPr>
        <w:t xml:space="preserve"> </w:t>
      </w:r>
      <w:r w:rsidR="00F235E0" w:rsidRPr="00745267">
        <w:rPr>
          <w:bCs/>
        </w:rPr>
        <w:t>02 lutego 2016r. o godz. 10</w:t>
      </w:r>
      <w:r w:rsidR="00F235E0" w:rsidRPr="00745267">
        <w:rPr>
          <w:bCs/>
          <w:vertAlign w:val="superscript"/>
        </w:rPr>
        <w:t>00</w:t>
      </w:r>
      <w:r w:rsidR="00F235E0" w:rsidRPr="00745267">
        <w:rPr>
          <w:bCs/>
        </w:rPr>
        <w:t xml:space="preserve"> w Sali Konferencyjnej Starostwa Powiatowe we Włodawie</w:t>
      </w:r>
      <w:r w:rsidR="007E1F53" w:rsidRPr="00745267">
        <w:rPr>
          <w:bCs/>
        </w:rPr>
        <w:t>- K. Ko</w:t>
      </w:r>
      <w:r w:rsidRPr="00745267">
        <w:rPr>
          <w:bCs/>
        </w:rPr>
        <w:t>ń</w:t>
      </w:r>
      <w:r w:rsidR="007E1F53" w:rsidRPr="00745267">
        <w:rPr>
          <w:bCs/>
        </w:rPr>
        <w:t>czal</w:t>
      </w:r>
    </w:p>
    <w:p w:rsidR="00AA0198" w:rsidRPr="00E31298" w:rsidRDefault="00AA0198" w:rsidP="00103DA0">
      <w:pPr>
        <w:numPr>
          <w:ilvl w:val="0"/>
          <w:numId w:val="16"/>
        </w:numPr>
        <w:spacing w:line="276" w:lineRule="auto"/>
      </w:pPr>
      <w:r w:rsidRPr="00E31298">
        <w:t xml:space="preserve">Uczestnictwo  w Konwencie NGO – </w:t>
      </w:r>
      <w:r w:rsidR="00E31298">
        <w:t>28 – 30 .10 .2016r –</w:t>
      </w:r>
      <w:r w:rsidRPr="00E31298">
        <w:t>Lublin</w:t>
      </w:r>
      <w:r w:rsidR="00E31298">
        <w:t xml:space="preserve">/ Modliborzyce </w:t>
      </w:r>
      <w:r w:rsidRPr="00E31298">
        <w:t>Jan Krystyna Kończal</w:t>
      </w:r>
    </w:p>
    <w:p w:rsidR="00AA0198" w:rsidRPr="00E31298" w:rsidRDefault="00AA0198" w:rsidP="00103DA0">
      <w:pPr>
        <w:numPr>
          <w:ilvl w:val="0"/>
          <w:numId w:val="16"/>
        </w:numPr>
        <w:spacing w:line="276" w:lineRule="auto"/>
      </w:pPr>
      <w:r w:rsidRPr="00E31298">
        <w:t xml:space="preserve">Uczestnictwo w </w:t>
      </w:r>
      <w:r w:rsidR="00E31298">
        <w:t xml:space="preserve">Grupie roboczej </w:t>
      </w:r>
      <w:r w:rsidRPr="00E31298">
        <w:t>Sieci C</w:t>
      </w:r>
      <w:r w:rsidR="001E6D54" w:rsidRPr="00E31298">
        <w:t>złonków PPL LOS</w:t>
      </w:r>
      <w:r w:rsidR="00E31298">
        <w:t xml:space="preserve"> 7-8.11.2016r.</w:t>
      </w:r>
      <w:r w:rsidR="001E6D54" w:rsidRPr="00E31298">
        <w:t xml:space="preserve"> – K. Kończal, M</w:t>
      </w:r>
      <w:r w:rsidRPr="00E31298">
        <w:t>. Wojtyniak.</w:t>
      </w:r>
    </w:p>
    <w:p w:rsidR="00AA0198" w:rsidRPr="00E31298" w:rsidRDefault="00745267" w:rsidP="00103DA0">
      <w:pPr>
        <w:numPr>
          <w:ilvl w:val="0"/>
          <w:numId w:val="16"/>
        </w:numPr>
        <w:spacing w:line="276" w:lineRule="auto"/>
      </w:pPr>
      <w:r>
        <w:t>Spotkanie Informacyjno-konsultacyjne</w:t>
      </w:r>
      <w:r w:rsidR="001E6D54" w:rsidRPr="00E31298">
        <w:t xml:space="preserve"> </w:t>
      </w:r>
      <w:r w:rsidR="00E31298" w:rsidRPr="00E31298">
        <w:t>z Pawłem Narodowcem</w:t>
      </w:r>
      <w:r>
        <w:t xml:space="preserve"> Stowarzyszenie MODRZEW</w:t>
      </w:r>
      <w:r w:rsidR="00E31298" w:rsidRPr="00E31298">
        <w:t xml:space="preserve"> w</w:t>
      </w:r>
      <w:r w:rsidR="007E1F53" w:rsidRPr="00E31298">
        <w:t xml:space="preserve"> PUP </w:t>
      </w:r>
      <w:r w:rsidR="00E31298" w:rsidRPr="00E31298">
        <w:t xml:space="preserve"> wrzesień 2016 </w:t>
      </w:r>
      <w:r w:rsidR="007E1F53" w:rsidRPr="00E31298">
        <w:t>– M. Kędzierska , K. Kończal</w:t>
      </w:r>
    </w:p>
    <w:p w:rsidR="00103DA0" w:rsidRPr="00AA40D2" w:rsidRDefault="00103DA0" w:rsidP="00E31298">
      <w:pPr>
        <w:spacing w:line="276" w:lineRule="auto"/>
        <w:ind w:left="360"/>
        <w:rPr>
          <w:i/>
          <w:strike/>
          <w:color w:val="FF0000"/>
        </w:rPr>
      </w:pPr>
    </w:p>
    <w:p w:rsidR="00103DA0" w:rsidRPr="00AA40D2" w:rsidRDefault="00103DA0" w:rsidP="00103DA0">
      <w:pPr>
        <w:rPr>
          <w:i/>
        </w:rPr>
      </w:pPr>
      <w:r w:rsidRPr="00AA40D2">
        <w:rPr>
          <w:b/>
          <w:bCs/>
          <w:i/>
        </w:rPr>
        <w:t>Informacja  o rozliczeniach stowarzyszenia z tytułu ciążących zobowiązań podatkowych oraz  informacja w sprawie składanych deklaracji podatkowych.</w:t>
      </w:r>
    </w:p>
    <w:p w:rsidR="00103DA0" w:rsidRPr="00E31298" w:rsidRDefault="00103DA0" w:rsidP="00103DA0">
      <w:pPr>
        <w:spacing w:line="276" w:lineRule="auto"/>
        <w:rPr>
          <w:sz w:val="14"/>
          <w:szCs w:val="14"/>
        </w:rPr>
      </w:pPr>
    </w:p>
    <w:p w:rsidR="00103DA0" w:rsidRPr="00E31298" w:rsidRDefault="00F536A6" w:rsidP="00103DA0">
      <w:pPr>
        <w:spacing w:line="276" w:lineRule="auto"/>
      </w:pPr>
      <w:r>
        <w:t>CIT 8 i CIT 8/O</w:t>
      </w:r>
      <w:r w:rsidR="00103DA0" w:rsidRPr="00E31298">
        <w:t xml:space="preserve">  do Urzędu Skarbowego</w:t>
      </w:r>
      <w:r w:rsidR="001166E5" w:rsidRPr="00E31298">
        <w:t xml:space="preserve"> </w:t>
      </w:r>
    </w:p>
    <w:p w:rsidR="00AD28D6" w:rsidRDefault="00AD28D6" w:rsidP="00103DA0">
      <w:pPr>
        <w:spacing w:line="276" w:lineRule="auto"/>
        <w:rPr>
          <w:color w:val="FF0000"/>
        </w:rPr>
      </w:pPr>
    </w:p>
    <w:p w:rsidR="00AD28D6" w:rsidRPr="007E1F53" w:rsidRDefault="00AD28D6" w:rsidP="00103DA0">
      <w:pPr>
        <w:spacing w:line="276" w:lineRule="auto"/>
      </w:pPr>
      <w:r w:rsidRPr="00E31298">
        <w:t>W 2016r</w:t>
      </w:r>
      <w:r w:rsidRPr="007E1F53">
        <w:t xml:space="preserve">. odbyły się </w:t>
      </w:r>
      <w:r w:rsidR="00B4580D" w:rsidRPr="007E1F53">
        <w:t>2</w:t>
      </w:r>
      <w:r w:rsidRPr="007E1F53">
        <w:t xml:space="preserve"> Nadzwyczajne Walne Zgromadzenia Członków SCW w sprawie</w:t>
      </w:r>
    </w:p>
    <w:p w:rsidR="00AD28D6" w:rsidRPr="00E31298" w:rsidRDefault="00AD28D6" w:rsidP="008745BC">
      <w:pPr>
        <w:pStyle w:val="Akapitzlist"/>
        <w:numPr>
          <w:ilvl w:val="1"/>
          <w:numId w:val="38"/>
        </w:numPr>
        <w:rPr>
          <w:rFonts w:ascii="Times New Roman" w:hAnsi="Times New Roman"/>
        </w:rPr>
      </w:pPr>
      <w:r w:rsidRPr="00E31298">
        <w:rPr>
          <w:rFonts w:ascii="Times New Roman" w:hAnsi="Times New Roman"/>
        </w:rPr>
        <w:t>Dokonania zmian w KRS</w:t>
      </w:r>
      <w:r w:rsidR="00E31298">
        <w:rPr>
          <w:rFonts w:ascii="Times New Roman" w:hAnsi="Times New Roman"/>
        </w:rPr>
        <w:t xml:space="preserve"> – zmiany w Statucie SCW</w:t>
      </w:r>
    </w:p>
    <w:p w:rsidR="00AD28D6" w:rsidRPr="00E31298" w:rsidRDefault="00AD28D6" w:rsidP="008745BC">
      <w:pPr>
        <w:pStyle w:val="Akapitzlist"/>
        <w:numPr>
          <w:ilvl w:val="1"/>
          <w:numId w:val="38"/>
        </w:numPr>
        <w:tabs>
          <w:tab w:val="left" w:pos="6946"/>
        </w:tabs>
        <w:rPr>
          <w:rFonts w:ascii="Times New Roman" w:hAnsi="Times New Roman"/>
        </w:rPr>
      </w:pPr>
      <w:r w:rsidRPr="00E31298">
        <w:rPr>
          <w:rFonts w:ascii="Times New Roman" w:hAnsi="Times New Roman"/>
        </w:rPr>
        <w:t>Nadania Godności Członka Honorowego</w:t>
      </w:r>
    </w:p>
    <w:p w:rsidR="00103DA0" w:rsidRPr="00AA40D2" w:rsidRDefault="00103DA0" w:rsidP="00103DA0">
      <w:pPr>
        <w:pStyle w:val="Tekstpodstawowy"/>
        <w:tabs>
          <w:tab w:val="left" w:pos="850"/>
        </w:tabs>
        <w:spacing w:after="0" w:line="276" w:lineRule="auto"/>
        <w:jc w:val="both"/>
        <w:rPr>
          <w:b/>
          <w:bCs/>
          <w:i/>
        </w:rPr>
      </w:pPr>
      <w:r w:rsidRPr="00AA40D2">
        <w:rPr>
          <w:b/>
          <w:bCs/>
          <w:i/>
        </w:rPr>
        <w:t xml:space="preserve">Uchwały </w:t>
      </w:r>
      <w:r w:rsidR="00AD28D6" w:rsidRPr="00AA40D2">
        <w:rPr>
          <w:b/>
          <w:bCs/>
          <w:i/>
        </w:rPr>
        <w:t>Zarządu S</w:t>
      </w:r>
      <w:r w:rsidRPr="00AA40D2">
        <w:rPr>
          <w:b/>
          <w:bCs/>
          <w:i/>
        </w:rPr>
        <w:t xml:space="preserve">towarzyszenia </w:t>
      </w:r>
    </w:p>
    <w:p w:rsidR="001E6D54" w:rsidRPr="00AA40D2" w:rsidRDefault="00103DA0" w:rsidP="001E6D54">
      <w:pPr>
        <w:spacing w:line="276" w:lineRule="auto"/>
      </w:pPr>
      <w:r w:rsidRPr="00AD28D6">
        <w:t>W roku 201</w:t>
      </w:r>
      <w:r w:rsidR="001166E5" w:rsidRPr="00AD28D6">
        <w:t>6</w:t>
      </w:r>
      <w:r w:rsidRPr="00AD28D6">
        <w:t xml:space="preserve"> Zarząd Stowarzyszenia spotkał się na 1</w:t>
      </w:r>
      <w:r w:rsidR="008745BC">
        <w:t>1</w:t>
      </w:r>
      <w:r w:rsidRPr="00AD28D6">
        <w:t xml:space="preserve"> posiedzeniach </w:t>
      </w:r>
      <w:r w:rsidR="00745267">
        <w:t xml:space="preserve">i przyjął </w:t>
      </w:r>
      <w:r w:rsidR="00E31298">
        <w:t>14</w:t>
      </w:r>
      <w:r w:rsidRPr="00BF4912">
        <w:rPr>
          <w:color w:val="FF0000"/>
        </w:rPr>
        <w:t xml:space="preserve">  </w:t>
      </w:r>
      <w:r w:rsidRPr="00AA40D2">
        <w:t>uchwał w spraw</w:t>
      </w:r>
      <w:r w:rsidR="00745267">
        <w:t>ach</w:t>
      </w:r>
      <w:r w:rsidRPr="00AA40D2">
        <w:t>:</w:t>
      </w:r>
    </w:p>
    <w:p w:rsidR="001E6D54" w:rsidRPr="00E31298" w:rsidRDefault="001E6D54" w:rsidP="00F536A6">
      <w:r>
        <w:rPr>
          <w:color w:val="FF0000"/>
        </w:rPr>
        <w:t xml:space="preserve">           </w:t>
      </w:r>
      <w:r w:rsidRPr="001E6D54">
        <w:t xml:space="preserve"> </w:t>
      </w:r>
      <w:r>
        <w:t xml:space="preserve">- </w:t>
      </w:r>
      <w:r w:rsidRPr="00E31298">
        <w:t xml:space="preserve">przyjęcie nowych członków Stowarzyszenia  </w:t>
      </w:r>
    </w:p>
    <w:p w:rsidR="001E6D54" w:rsidRPr="00E31298" w:rsidRDefault="001E6D54" w:rsidP="00F536A6">
      <w:pPr>
        <w:ind w:left="720"/>
      </w:pPr>
      <w:r w:rsidRPr="00E31298">
        <w:t xml:space="preserve">- skreślenia z listy członków </w:t>
      </w:r>
    </w:p>
    <w:p w:rsidR="001E6D54" w:rsidRPr="00E31298" w:rsidRDefault="001E6D54" w:rsidP="00F536A6">
      <w:pPr>
        <w:ind w:left="720"/>
      </w:pPr>
      <w:r w:rsidRPr="00E31298">
        <w:t>- rozpatrzenie rezygnacji z funkcji w zarządzie</w:t>
      </w:r>
    </w:p>
    <w:p w:rsidR="001E6D54" w:rsidRPr="00E31298" w:rsidRDefault="001E6D54" w:rsidP="00F536A6">
      <w:pPr>
        <w:ind w:left="720"/>
      </w:pPr>
      <w:r w:rsidRPr="00E31298">
        <w:t>- zaopiniowanie Wniosków na członka honorowego</w:t>
      </w:r>
    </w:p>
    <w:p w:rsidR="001E6D54" w:rsidRPr="00E31298" w:rsidRDefault="001E6D54" w:rsidP="00F536A6">
      <w:pPr>
        <w:ind w:left="720"/>
      </w:pPr>
      <w:r w:rsidRPr="00E31298">
        <w:t>- regulamin nadania godności członka honorowego</w:t>
      </w:r>
    </w:p>
    <w:p w:rsidR="001E6D54" w:rsidRPr="00E31298" w:rsidRDefault="001E6D54" w:rsidP="00F536A6">
      <w:pPr>
        <w:ind w:left="720"/>
      </w:pPr>
      <w:r w:rsidRPr="00E31298">
        <w:t>- przystąpienie do Sieci Współpracy RPO  - ROPS</w:t>
      </w:r>
    </w:p>
    <w:p w:rsidR="001E6D54" w:rsidRPr="00E31298" w:rsidRDefault="001E6D54" w:rsidP="00F536A6">
      <w:pPr>
        <w:ind w:left="720"/>
      </w:pPr>
      <w:r w:rsidRPr="00E31298">
        <w:t xml:space="preserve">- zwołanie NWZ </w:t>
      </w:r>
      <w:r w:rsidR="00530FD0" w:rsidRPr="00E31298">
        <w:t>(2)</w:t>
      </w:r>
    </w:p>
    <w:p w:rsidR="001E6D54" w:rsidRPr="00E31298" w:rsidRDefault="001E6D54" w:rsidP="00F536A6">
      <w:pPr>
        <w:ind w:left="720"/>
      </w:pPr>
      <w:r w:rsidRPr="00E31298">
        <w:t xml:space="preserve">- reprezentowanie interesów SCW w sprawach zadania WCIiWOP  </w:t>
      </w:r>
    </w:p>
    <w:p w:rsidR="00103DA0" w:rsidRPr="00BF4912" w:rsidRDefault="00103DA0" w:rsidP="00103DA0">
      <w:pPr>
        <w:spacing w:line="276" w:lineRule="auto"/>
        <w:ind w:left="720"/>
        <w:rPr>
          <w:color w:val="FF0000"/>
        </w:rPr>
      </w:pPr>
    </w:p>
    <w:p w:rsidR="00103DA0" w:rsidRPr="00E31298" w:rsidRDefault="00103DA0" w:rsidP="00103DA0">
      <w:pPr>
        <w:spacing w:line="276" w:lineRule="auto"/>
        <w:rPr>
          <w:b/>
          <w:bCs/>
        </w:rPr>
      </w:pPr>
      <w:r w:rsidRPr="00AA40D2">
        <w:rPr>
          <w:b/>
          <w:bCs/>
          <w:i/>
        </w:rPr>
        <w:t>Informacja o prowadzonej działalności gospodarczej według wpisu do Krajowego Rejestru Sądowego (</w:t>
      </w:r>
      <w:r w:rsidRPr="00E31298">
        <w:rPr>
          <w:b/>
          <w:bCs/>
        </w:rPr>
        <w:t>rejestr  przedsiębiorców)</w:t>
      </w:r>
    </w:p>
    <w:p w:rsidR="00103DA0" w:rsidRPr="00E31298" w:rsidRDefault="00103DA0" w:rsidP="00103DA0">
      <w:pPr>
        <w:spacing w:line="276" w:lineRule="auto"/>
      </w:pPr>
      <w:r w:rsidRPr="00E31298">
        <w:t>Stowarzyszenie nie prowadziło działalności gospodarczej.</w:t>
      </w:r>
    </w:p>
    <w:p w:rsidR="00103DA0" w:rsidRPr="00BF4912" w:rsidRDefault="00103DA0" w:rsidP="00103DA0">
      <w:pPr>
        <w:pStyle w:val="Tekstpodstawowy"/>
        <w:spacing w:after="0" w:line="276" w:lineRule="auto"/>
        <w:rPr>
          <w:color w:val="FF0000"/>
        </w:rPr>
      </w:pPr>
    </w:p>
    <w:p w:rsidR="00103DA0" w:rsidRPr="00AA40D2" w:rsidRDefault="00103DA0" w:rsidP="00103DA0">
      <w:pPr>
        <w:pStyle w:val="Tekstpodstawowy"/>
        <w:spacing w:after="0" w:line="276" w:lineRule="auto"/>
        <w:rPr>
          <w:b/>
          <w:bCs/>
          <w:i/>
        </w:rPr>
      </w:pPr>
      <w:r w:rsidRPr="00AA40D2">
        <w:rPr>
          <w:b/>
          <w:bCs/>
          <w:i/>
        </w:rPr>
        <w:t>Liczba osób zatrudnionych w stowarzyszeniu z podziałem według zajmowanych stanowisk.</w:t>
      </w:r>
    </w:p>
    <w:p w:rsidR="00103DA0" w:rsidRPr="00AA40D2" w:rsidRDefault="00103DA0" w:rsidP="00103DA0">
      <w:pPr>
        <w:pStyle w:val="Tekstpodstawowy"/>
        <w:spacing w:after="0" w:line="276" w:lineRule="auto"/>
      </w:pPr>
      <w:r w:rsidRPr="00AA40D2">
        <w:t>Stowarzyszenie nie zatrudniało w 201</w:t>
      </w:r>
      <w:r w:rsidR="001166E5" w:rsidRPr="00AA40D2">
        <w:t>6</w:t>
      </w:r>
      <w:r w:rsidRPr="00AA40D2">
        <w:t xml:space="preserve"> osób  na umowę o pracę</w:t>
      </w:r>
      <w:r w:rsidR="004405F0">
        <w:t>.</w:t>
      </w:r>
    </w:p>
    <w:p w:rsidR="004405F0" w:rsidRPr="00AA40D2" w:rsidRDefault="004405F0" w:rsidP="004405F0">
      <w:pPr>
        <w:pStyle w:val="Tekstpodstawowy"/>
        <w:spacing w:after="0" w:line="276" w:lineRule="auto"/>
      </w:pPr>
      <w:r>
        <w:t xml:space="preserve">8 osób było </w:t>
      </w:r>
      <w:r w:rsidR="00103DA0" w:rsidRPr="00AA40D2">
        <w:t>zatrudnion</w:t>
      </w:r>
      <w:r>
        <w:t>ych na podstawie umów</w:t>
      </w:r>
      <w:r w:rsidRPr="004405F0">
        <w:t xml:space="preserve"> </w:t>
      </w:r>
      <w:r w:rsidRPr="00AA40D2">
        <w:t>cywilno- prawn</w:t>
      </w:r>
      <w:r>
        <w:t>ych</w:t>
      </w:r>
    </w:p>
    <w:p w:rsidR="00103DA0" w:rsidRPr="0095417C" w:rsidRDefault="00E31298" w:rsidP="00103DA0">
      <w:pPr>
        <w:pStyle w:val="Tekstpodstawowy"/>
        <w:spacing w:after="0" w:line="276" w:lineRule="auto"/>
      </w:pPr>
      <w:r w:rsidRPr="00AA40D2">
        <w:t xml:space="preserve"> </w:t>
      </w:r>
      <w:r w:rsidR="00103DA0" w:rsidRPr="00AA40D2">
        <w:t xml:space="preserve">pozostałe osoby działające na rzecz stowarzyszenia pracują </w:t>
      </w:r>
      <w:r w:rsidR="00103DA0" w:rsidRPr="0095417C">
        <w:t>wolontarystycznie</w:t>
      </w:r>
      <w:r w:rsidR="0095417C" w:rsidRPr="0095417C">
        <w:t>.</w:t>
      </w:r>
    </w:p>
    <w:p w:rsidR="00AA40D2" w:rsidRDefault="00AA40D2" w:rsidP="00103DA0">
      <w:pPr>
        <w:spacing w:line="276" w:lineRule="auto"/>
        <w:rPr>
          <w:b/>
          <w:bCs/>
          <w:i/>
        </w:rPr>
      </w:pPr>
    </w:p>
    <w:p w:rsidR="00103DA0" w:rsidRPr="00AA40D2" w:rsidRDefault="00103DA0" w:rsidP="00103DA0">
      <w:pPr>
        <w:spacing w:line="276" w:lineRule="auto"/>
        <w:rPr>
          <w:b/>
          <w:bCs/>
          <w:i/>
        </w:rPr>
      </w:pPr>
      <w:r w:rsidRPr="00AA40D2">
        <w:rPr>
          <w:b/>
          <w:bCs/>
          <w:i/>
        </w:rPr>
        <w:t xml:space="preserve">Informacja o  kwotach ulokowanych na rachunkach bankowych, o wartościach obligacji </w:t>
      </w:r>
    </w:p>
    <w:p w:rsidR="00103DA0" w:rsidRPr="00AA40D2" w:rsidRDefault="00103DA0" w:rsidP="00103DA0">
      <w:pPr>
        <w:spacing w:line="276" w:lineRule="auto"/>
        <w:rPr>
          <w:b/>
          <w:bCs/>
          <w:i/>
        </w:rPr>
      </w:pPr>
      <w:r w:rsidRPr="00AA40D2">
        <w:rPr>
          <w:b/>
          <w:bCs/>
          <w:i/>
        </w:rPr>
        <w:t>i nabytych nieruchomościach</w:t>
      </w:r>
    </w:p>
    <w:p w:rsidR="00103DA0" w:rsidRPr="00AA40D2" w:rsidRDefault="00103DA0" w:rsidP="00103DA0">
      <w:pPr>
        <w:tabs>
          <w:tab w:val="left" w:pos="850"/>
        </w:tabs>
        <w:spacing w:line="276" w:lineRule="auto"/>
        <w:jc w:val="both"/>
      </w:pPr>
      <w:r w:rsidRPr="00AA40D2">
        <w:t>Stowarzyszenie nie posiadało lokat na rachunku bankowym, obligacji i nieruchomości.</w:t>
      </w:r>
    </w:p>
    <w:p w:rsidR="00103DA0" w:rsidRPr="00AA40D2" w:rsidRDefault="00103DA0" w:rsidP="00103DA0">
      <w:pPr>
        <w:spacing w:line="276" w:lineRule="auto"/>
      </w:pPr>
      <w:r w:rsidRPr="00AA40D2">
        <w:rPr>
          <w:b/>
          <w:bCs/>
          <w:i/>
        </w:rPr>
        <w:t>Działalność  zlecona  stowarzyszeniu przez podmioty państwowe i samorządowe</w:t>
      </w:r>
      <w:r w:rsidRPr="00AA40D2">
        <w:rPr>
          <w:b/>
          <w:bCs/>
        </w:rPr>
        <w:t xml:space="preserve"> </w:t>
      </w:r>
      <w:r w:rsidRPr="00AA40D2">
        <w:t>(</w:t>
      </w:r>
      <w:r w:rsidRPr="004405F0">
        <w:rPr>
          <w:i/>
        </w:rPr>
        <w:t>usługi,</w:t>
      </w:r>
      <w:r w:rsidRPr="00AA40D2">
        <w:t xml:space="preserve"> </w:t>
      </w:r>
      <w:r w:rsidRPr="004405F0">
        <w:rPr>
          <w:i/>
        </w:rPr>
        <w:t>państwowe zadania zlecone i zamówienia publiczne) oraz o wynik finansowy tej działalności</w:t>
      </w:r>
      <w:r w:rsidR="004405F0">
        <w:t>)</w:t>
      </w:r>
    </w:p>
    <w:p w:rsidR="00AA40D2" w:rsidRDefault="00AA40D2" w:rsidP="00103DA0">
      <w:pPr>
        <w:spacing w:line="276" w:lineRule="auto"/>
      </w:pPr>
      <w:r w:rsidRPr="00AA40D2">
        <w:t>ZADANIE PUBLICZNE Dofinansowane przez Gminę Miejską Włodawa w kwocie 19,600zł Prowadzenie Włodawskiego Centrum Informacji i Wspomagania Organizacji Pozarządowych</w:t>
      </w:r>
      <w:r>
        <w:t>.</w:t>
      </w:r>
    </w:p>
    <w:p w:rsidR="00AA40D2" w:rsidRPr="00AA40D2" w:rsidRDefault="00AA40D2" w:rsidP="00103DA0">
      <w:pPr>
        <w:spacing w:line="276" w:lineRule="auto"/>
      </w:pPr>
      <w:r>
        <w:t xml:space="preserve">Zadanie rozliczone w styczniu 2017r. Sprawozdanie merytoryczne i finansowe przyjęte </w:t>
      </w:r>
      <w:r w:rsidR="004405F0">
        <w:t xml:space="preserve">zostało </w:t>
      </w:r>
      <w:r>
        <w:t>be</w:t>
      </w:r>
      <w:r w:rsidR="004405F0">
        <w:t>z</w:t>
      </w:r>
      <w:r>
        <w:t xml:space="preserve"> zastrzeżeń. Dokumentacja  zadania do wglądu </w:t>
      </w:r>
      <w:r w:rsidR="004405F0">
        <w:t>w biurze C</w:t>
      </w:r>
      <w:r>
        <w:t>entrum.</w:t>
      </w:r>
    </w:p>
    <w:p w:rsidR="00103DA0" w:rsidRPr="00AA40D2" w:rsidRDefault="00103DA0" w:rsidP="00103DA0">
      <w:pPr>
        <w:spacing w:line="276" w:lineRule="auto"/>
        <w:rPr>
          <w:sz w:val="12"/>
          <w:szCs w:val="12"/>
        </w:rPr>
      </w:pPr>
    </w:p>
    <w:p w:rsidR="00103DA0" w:rsidRPr="00F536A6" w:rsidRDefault="00103DA0" w:rsidP="00103DA0">
      <w:pPr>
        <w:spacing w:line="276" w:lineRule="auto"/>
        <w:rPr>
          <w:color w:val="FF0000"/>
        </w:rPr>
      </w:pPr>
      <w:r w:rsidRPr="00F536A6">
        <w:t xml:space="preserve">Członkowie </w:t>
      </w:r>
      <w:r w:rsidR="004405F0" w:rsidRPr="00F536A6">
        <w:t>SCW na koniec</w:t>
      </w:r>
      <w:r w:rsidRPr="00F536A6">
        <w:t xml:space="preserve"> 201</w:t>
      </w:r>
      <w:r w:rsidR="001166E5" w:rsidRPr="00F536A6">
        <w:t>6</w:t>
      </w:r>
      <w:r w:rsidRPr="00F536A6">
        <w:t xml:space="preserve">  - </w:t>
      </w:r>
      <w:r w:rsidR="00F536A6" w:rsidRPr="00F536A6">
        <w:t>35</w:t>
      </w:r>
    </w:p>
    <w:p w:rsidR="001166E5" w:rsidRPr="00F536A6" w:rsidRDefault="00103DA0" w:rsidP="007D4111">
      <w:pPr>
        <w:spacing w:line="276" w:lineRule="auto"/>
        <w:rPr>
          <w:sz w:val="28"/>
          <w:szCs w:val="28"/>
        </w:rPr>
      </w:pPr>
      <w:r w:rsidRPr="00F536A6">
        <w:t>Wolontariusze w 201</w:t>
      </w:r>
      <w:r w:rsidR="004405F0" w:rsidRPr="00F536A6">
        <w:t>6</w:t>
      </w:r>
      <w:r w:rsidR="00257FF4">
        <w:t xml:space="preserve"> – </w:t>
      </w:r>
      <w:r w:rsidRPr="00F536A6">
        <w:t>60</w:t>
      </w:r>
      <w:bookmarkStart w:id="0" w:name="_GoBack"/>
      <w:bookmarkEnd w:id="0"/>
    </w:p>
    <w:sectPr w:rsidR="001166E5" w:rsidRPr="00F536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31" w:rsidRDefault="00426731" w:rsidP="0095417C">
      <w:r>
        <w:separator/>
      </w:r>
    </w:p>
  </w:endnote>
  <w:endnote w:type="continuationSeparator" w:id="0">
    <w:p w:rsidR="00426731" w:rsidRDefault="00426731" w:rsidP="0095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Albertus MT">
    <w:altName w:val="Candara"/>
    <w:charset w:val="00"/>
    <w:family w:val="swiss"/>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127727"/>
      <w:docPartObj>
        <w:docPartGallery w:val="Page Numbers (Bottom of Page)"/>
        <w:docPartUnique/>
      </w:docPartObj>
    </w:sdtPr>
    <w:sdtEndPr/>
    <w:sdtContent>
      <w:p w:rsidR="0095417C" w:rsidRDefault="0095417C">
        <w:pPr>
          <w:pStyle w:val="Stopka"/>
          <w:jc w:val="right"/>
        </w:pPr>
        <w:r>
          <w:fldChar w:fldCharType="begin"/>
        </w:r>
        <w:r>
          <w:instrText>PAGE   \* MERGEFORMAT</w:instrText>
        </w:r>
        <w:r>
          <w:fldChar w:fldCharType="separate"/>
        </w:r>
        <w:r w:rsidR="00614B56">
          <w:rPr>
            <w:noProof/>
          </w:rPr>
          <w:t>6</w:t>
        </w:r>
        <w:r>
          <w:fldChar w:fldCharType="end"/>
        </w:r>
      </w:p>
    </w:sdtContent>
  </w:sdt>
  <w:p w:rsidR="0095417C" w:rsidRDefault="009541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31" w:rsidRDefault="00426731" w:rsidP="0095417C">
      <w:r>
        <w:separator/>
      </w:r>
    </w:p>
  </w:footnote>
  <w:footnote w:type="continuationSeparator" w:id="0">
    <w:p w:rsidR="00426731" w:rsidRDefault="00426731" w:rsidP="0095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 w15:restartNumberingAfterBreak="0">
    <w:nsid w:val="00000003"/>
    <w:multiLevelType w:val="multilevel"/>
    <w:tmpl w:val="4E0CA4FC"/>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Arial Unicode MS" w:hAnsi="Times New Roman" w:cs="Mang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D2659C4"/>
    <w:name w:val="WW8Num9"/>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3226AD6"/>
    <w:multiLevelType w:val="hybridMultilevel"/>
    <w:tmpl w:val="5C00C020"/>
    <w:lvl w:ilvl="0" w:tplc="298E77F2">
      <w:start w:val="4"/>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83D9A"/>
    <w:multiLevelType w:val="hybridMultilevel"/>
    <w:tmpl w:val="FFC82E70"/>
    <w:lvl w:ilvl="0" w:tplc="7062EA8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6A92692"/>
    <w:multiLevelType w:val="hybridMultilevel"/>
    <w:tmpl w:val="AC8C19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0D5F36CF"/>
    <w:multiLevelType w:val="hybridMultilevel"/>
    <w:tmpl w:val="A1280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13321131"/>
    <w:multiLevelType w:val="hybridMultilevel"/>
    <w:tmpl w:val="7F8ED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355659"/>
    <w:multiLevelType w:val="hybridMultilevel"/>
    <w:tmpl w:val="90B4E4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8F95125"/>
    <w:multiLevelType w:val="hybridMultilevel"/>
    <w:tmpl w:val="73D2BEBC"/>
    <w:lvl w:ilvl="0" w:tplc="04150011">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3" w15:restartNumberingAfterBreak="0">
    <w:nsid w:val="25915ADB"/>
    <w:multiLevelType w:val="hybridMultilevel"/>
    <w:tmpl w:val="3F76F6C8"/>
    <w:lvl w:ilvl="0" w:tplc="8EB8A772">
      <w:start w:val="3"/>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6F4EFB"/>
    <w:multiLevelType w:val="multilevel"/>
    <w:tmpl w:val="481017B2"/>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A400DF"/>
    <w:multiLevelType w:val="hybridMultilevel"/>
    <w:tmpl w:val="4E127E94"/>
    <w:lvl w:ilvl="0" w:tplc="7062EA8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946596D"/>
    <w:multiLevelType w:val="hybridMultilevel"/>
    <w:tmpl w:val="C664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74841"/>
    <w:multiLevelType w:val="hybridMultilevel"/>
    <w:tmpl w:val="8C3EB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775B70"/>
    <w:multiLevelType w:val="hybridMultilevel"/>
    <w:tmpl w:val="C7EAEC4A"/>
    <w:lvl w:ilvl="0" w:tplc="0415000B">
      <w:start w:val="1"/>
      <w:numFmt w:val="bullet"/>
      <w:lvlText w:val=""/>
      <w:lvlJc w:val="left"/>
      <w:pPr>
        <w:ind w:left="360" w:hanging="360"/>
      </w:pPr>
      <w:rPr>
        <w:rFonts w:ascii="Wingdings" w:hAnsi="Wingdings" w:hint="default"/>
      </w:rPr>
    </w:lvl>
    <w:lvl w:ilvl="1" w:tplc="7062EA88">
      <w:start w:val="1"/>
      <w:numFmt w:val="bullet"/>
      <w:lvlText w:val=""/>
      <w:lvlJc w:val="left"/>
      <w:pPr>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2703C15"/>
    <w:multiLevelType w:val="hybridMultilevel"/>
    <w:tmpl w:val="0DBC22F2"/>
    <w:lvl w:ilvl="0" w:tplc="252A20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C510CE"/>
    <w:multiLevelType w:val="hybridMultilevel"/>
    <w:tmpl w:val="B12C67E4"/>
    <w:lvl w:ilvl="0" w:tplc="04150001">
      <w:start w:val="1"/>
      <w:numFmt w:val="bullet"/>
      <w:lvlText w:val=""/>
      <w:lvlJc w:val="left"/>
      <w:pPr>
        <w:ind w:left="720" w:hanging="360"/>
      </w:pPr>
      <w:rPr>
        <w:rFonts w:ascii="Symbol" w:hAnsi="Symbol" w:hint="default"/>
      </w:rPr>
    </w:lvl>
    <w:lvl w:ilvl="1" w:tplc="7062EA8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B7C4E73"/>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2" w15:restartNumberingAfterBreak="0">
    <w:nsid w:val="70B80490"/>
    <w:multiLevelType w:val="hybridMultilevel"/>
    <w:tmpl w:val="2D683D56"/>
    <w:lvl w:ilvl="0" w:tplc="6E809E0A">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4343752"/>
    <w:multiLevelType w:val="hybridMultilevel"/>
    <w:tmpl w:val="48741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4ED664D"/>
    <w:multiLevelType w:val="hybridMultilevel"/>
    <w:tmpl w:val="E5CA1A70"/>
    <w:lvl w:ilvl="0" w:tplc="BBE84A72">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778F0572"/>
    <w:multiLevelType w:val="hybridMultilevel"/>
    <w:tmpl w:val="D3642C3C"/>
    <w:lvl w:ilvl="0" w:tplc="82407582">
      <w:start w:val="1"/>
      <w:numFmt w:val="decimal"/>
      <w:lvlText w:val="%1)"/>
      <w:lvlJc w:val="left"/>
      <w:pPr>
        <w:ind w:left="502"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86B750B"/>
    <w:multiLevelType w:val="hybridMultilevel"/>
    <w:tmpl w:val="B0761140"/>
    <w:lvl w:ilvl="0" w:tplc="04150011">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23"/>
  </w:num>
  <w:num w:numId="3">
    <w:abstractNumId w:val="2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15"/>
  </w:num>
  <w:num w:numId="25">
    <w:abstractNumId w:val="7"/>
  </w:num>
  <w:num w:numId="26">
    <w:abstractNumId w:val="20"/>
  </w:num>
  <w:num w:numId="27">
    <w:abstractNumId w:val="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14"/>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87"/>
    <w:rsid w:val="000214C0"/>
    <w:rsid w:val="00087361"/>
    <w:rsid w:val="000F59F5"/>
    <w:rsid w:val="00103DA0"/>
    <w:rsid w:val="001054E8"/>
    <w:rsid w:val="001166E5"/>
    <w:rsid w:val="001274E6"/>
    <w:rsid w:val="001A55A2"/>
    <w:rsid w:val="001E6D54"/>
    <w:rsid w:val="00241102"/>
    <w:rsid w:val="00257FF4"/>
    <w:rsid w:val="002743AB"/>
    <w:rsid w:val="0029376D"/>
    <w:rsid w:val="003A4FDB"/>
    <w:rsid w:val="003B6A87"/>
    <w:rsid w:val="00426731"/>
    <w:rsid w:val="004405F0"/>
    <w:rsid w:val="004447E9"/>
    <w:rsid w:val="0047600A"/>
    <w:rsid w:val="004F2852"/>
    <w:rsid w:val="005025AE"/>
    <w:rsid w:val="00530FD0"/>
    <w:rsid w:val="0057728F"/>
    <w:rsid w:val="0059464B"/>
    <w:rsid w:val="005B499F"/>
    <w:rsid w:val="005B70CE"/>
    <w:rsid w:val="00612662"/>
    <w:rsid w:val="00614B56"/>
    <w:rsid w:val="0065507B"/>
    <w:rsid w:val="0066244F"/>
    <w:rsid w:val="00693113"/>
    <w:rsid w:val="006D61F3"/>
    <w:rsid w:val="00745267"/>
    <w:rsid w:val="007529ED"/>
    <w:rsid w:val="00753591"/>
    <w:rsid w:val="007C51F6"/>
    <w:rsid w:val="007D4111"/>
    <w:rsid w:val="007D4F46"/>
    <w:rsid w:val="007E1F53"/>
    <w:rsid w:val="00863F9A"/>
    <w:rsid w:val="00871F7D"/>
    <w:rsid w:val="008745BC"/>
    <w:rsid w:val="008B2224"/>
    <w:rsid w:val="008E0188"/>
    <w:rsid w:val="008E2948"/>
    <w:rsid w:val="0095417C"/>
    <w:rsid w:val="00966D4E"/>
    <w:rsid w:val="00A04F5D"/>
    <w:rsid w:val="00A83EC2"/>
    <w:rsid w:val="00A97963"/>
    <w:rsid w:val="00AA0198"/>
    <w:rsid w:val="00AA33FE"/>
    <w:rsid w:val="00AA40D2"/>
    <w:rsid w:val="00AD28D6"/>
    <w:rsid w:val="00B3656A"/>
    <w:rsid w:val="00B415F4"/>
    <w:rsid w:val="00B4580D"/>
    <w:rsid w:val="00B71DF7"/>
    <w:rsid w:val="00BF4912"/>
    <w:rsid w:val="00C220ED"/>
    <w:rsid w:val="00C83F7D"/>
    <w:rsid w:val="00D52FBE"/>
    <w:rsid w:val="00D71F50"/>
    <w:rsid w:val="00D746B2"/>
    <w:rsid w:val="00DC1772"/>
    <w:rsid w:val="00DD658A"/>
    <w:rsid w:val="00E30DFC"/>
    <w:rsid w:val="00E31298"/>
    <w:rsid w:val="00E57F71"/>
    <w:rsid w:val="00F235E0"/>
    <w:rsid w:val="00F536A6"/>
    <w:rsid w:val="00FB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192F-E32E-4156-B6B9-13E6EFAB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7E9"/>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4447E9"/>
    <w:rPr>
      <w:color w:val="0000FF"/>
      <w:u w:val="single"/>
    </w:rPr>
  </w:style>
  <w:style w:type="paragraph" w:styleId="Tekstpodstawowy">
    <w:name w:val="Body Text"/>
    <w:basedOn w:val="Normalny"/>
    <w:link w:val="TekstpodstawowyZnak"/>
    <w:unhideWhenUsed/>
    <w:rsid w:val="004447E9"/>
    <w:pPr>
      <w:spacing w:after="120"/>
    </w:pPr>
  </w:style>
  <w:style w:type="character" w:customStyle="1" w:styleId="TekstpodstawowyZnak">
    <w:name w:val="Tekst podstawowy Znak"/>
    <w:basedOn w:val="Domylnaczcionkaakapitu"/>
    <w:link w:val="Tekstpodstawowy"/>
    <w:rsid w:val="004447E9"/>
    <w:rPr>
      <w:rFonts w:ascii="Times New Roman" w:eastAsia="Arial Unicode MS" w:hAnsi="Times New Roman" w:cs="Mangal"/>
      <w:kern w:val="2"/>
      <w:sz w:val="24"/>
      <w:szCs w:val="24"/>
      <w:lang w:eastAsia="hi-IN" w:bidi="hi-IN"/>
    </w:rPr>
  </w:style>
  <w:style w:type="paragraph" w:styleId="Bezodstpw">
    <w:name w:val="No Spacing"/>
    <w:uiPriority w:val="1"/>
    <w:qFormat/>
    <w:rsid w:val="004447E9"/>
    <w:pPr>
      <w:widowControl w:val="0"/>
      <w:suppressAutoHyphens/>
      <w:spacing w:after="0" w:line="240" w:lineRule="auto"/>
    </w:pPr>
    <w:rPr>
      <w:rFonts w:ascii="Times New Roman" w:eastAsia="Arial Unicode MS" w:hAnsi="Times New Roman" w:cs="Mangal"/>
      <w:kern w:val="2"/>
      <w:sz w:val="24"/>
      <w:szCs w:val="21"/>
      <w:lang w:eastAsia="hi-IN" w:bidi="hi-IN"/>
    </w:rPr>
  </w:style>
  <w:style w:type="paragraph" w:styleId="Akapitzlist">
    <w:name w:val="List Paragraph"/>
    <w:basedOn w:val="Normalny"/>
    <w:uiPriority w:val="34"/>
    <w:qFormat/>
    <w:rsid w:val="004447E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basedOn w:val="Domylnaczcionkaakapitu"/>
    <w:uiPriority w:val="22"/>
    <w:qFormat/>
    <w:rsid w:val="004447E9"/>
    <w:rPr>
      <w:b/>
      <w:bCs/>
    </w:rPr>
  </w:style>
  <w:style w:type="character" w:styleId="Uwydatnienie">
    <w:name w:val="Emphasis"/>
    <w:basedOn w:val="Domylnaczcionkaakapitu"/>
    <w:uiPriority w:val="20"/>
    <w:qFormat/>
    <w:rsid w:val="004447E9"/>
    <w:rPr>
      <w:i/>
      <w:iCs/>
    </w:rPr>
  </w:style>
  <w:style w:type="paragraph" w:styleId="NormalnyWeb">
    <w:name w:val="Normal (Web)"/>
    <w:basedOn w:val="Normalny"/>
    <w:uiPriority w:val="99"/>
    <w:semiHidden/>
    <w:unhideWhenUsed/>
    <w:rsid w:val="00A04F5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
    <w:name w:val="Standard"/>
    <w:rsid w:val="00DD658A"/>
    <w:pPr>
      <w:suppressAutoHyphens/>
      <w:autoSpaceDN w:val="0"/>
      <w:spacing w:after="200" w:line="276" w:lineRule="auto"/>
      <w:textAlignment w:val="baseline"/>
    </w:pPr>
    <w:rPr>
      <w:rFonts w:ascii="Calibri" w:eastAsia="SimSun" w:hAnsi="Calibri" w:cs="F"/>
      <w:kern w:val="3"/>
    </w:rPr>
  </w:style>
  <w:style w:type="paragraph" w:styleId="Nagwek">
    <w:name w:val="header"/>
    <w:basedOn w:val="Normalny"/>
    <w:link w:val="NagwekZnak"/>
    <w:uiPriority w:val="99"/>
    <w:unhideWhenUsed/>
    <w:rsid w:val="0095417C"/>
    <w:pPr>
      <w:tabs>
        <w:tab w:val="center" w:pos="4536"/>
        <w:tab w:val="right" w:pos="9072"/>
      </w:tabs>
    </w:pPr>
    <w:rPr>
      <w:szCs w:val="21"/>
    </w:rPr>
  </w:style>
  <w:style w:type="character" w:customStyle="1" w:styleId="NagwekZnak">
    <w:name w:val="Nagłówek Znak"/>
    <w:basedOn w:val="Domylnaczcionkaakapitu"/>
    <w:link w:val="Nagwek"/>
    <w:uiPriority w:val="99"/>
    <w:rsid w:val="0095417C"/>
    <w:rPr>
      <w:rFonts w:ascii="Times New Roman" w:eastAsia="Arial Unicode MS" w:hAnsi="Times New Roman" w:cs="Mangal"/>
      <w:kern w:val="2"/>
      <w:sz w:val="24"/>
      <w:szCs w:val="21"/>
      <w:lang w:eastAsia="hi-IN" w:bidi="hi-IN"/>
    </w:rPr>
  </w:style>
  <w:style w:type="paragraph" w:styleId="Stopka">
    <w:name w:val="footer"/>
    <w:basedOn w:val="Normalny"/>
    <w:link w:val="StopkaZnak"/>
    <w:uiPriority w:val="99"/>
    <w:unhideWhenUsed/>
    <w:rsid w:val="0095417C"/>
    <w:pPr>
      <w:tabs>
        <w:tab w:val="center" w:pos="4536"/>
        <w:tab w:val="right" w:pos="9072"/>
      </w:tabs>
    </w:pPr>
    <w:rPr>
      <w:szCs w:val="21"/>
    </w:rPr>
  </w:style>
  <w:style w:type="character" w:customStyle="1" w:styleId="StopkaZnak">
    <w:name w:val="Stopka Znak"/>
    <w:basedOn w:val="Domylnaczcionkaakapitu"/>
    <w:link w:val="Stopka"/>
    <w:uiPriority w:val="99"/>
    <w:rsid w:val="0095417C"/>
    <w:rPr>
      <w:rFonts w:ascii="Times New Roman" w:eastAsia="Arial Unicode MS"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1683">
      <w:bodyDiv w:val="1"/>
      <w:marLeft w:val="0"/>
      <w:marRight w:val="0"/>
      <w:marTop w:val="0"/>
      <w:marBottom w:val="0"/>
      <w:divBdr>
        <w:top w:val="none" w:sz="0" w:space="0" w:color="auto"/>
        <w:left w:val="none" w:sz="0" w:space="0" w:color="auto"/>
        <w:bottom w:val="none" w:sz="0" w:space="0" w:color="auto"/>
        <w:right w:val="none" w:sz="0" w:space="0" w:color="auto"/>
      </w:divBdr>
    </w:div>
    <w:div w:id="1571311645">
      <w:bodyDiv w:val="1"/>
      <w:marLeft w:val="0"/>
      <w:marRight w:val="0"/>
      <w:marTop w:val="0"/>
      <w:marBottom w:val="0"/>
      <w:divBdr>
        <w:top w:val="none" w:sz="0" w:space="0" w:color="auto"/>
        <w:left w:val="none" w:sz="0" w:space="0" w:color="auto"/>
        <w:bottom w:val="none" w:sz="0" w:space="0" w:color="auto"/>
        <w:right w:val="none" w:sz="0" w:space="0" w:color="auto"/>
      </w:divBdr>
    </w:div>
    <w:div w:id="1939412443">
      <w:bodyDiv w:val="1"/>
      <w:marLeft w:val="0"/>
      <w:marRight w:val="0"/>
      <w:marTop w:val="0"/>
      <w:marBottom w:val="0"/>
      <w:divBdr>
        <w:top w:val="none" w:sz="0" w:space="0" w:color="auto"/>
        <w:left w:val="none" w:sz="0" w:space="0" w:color="auto"/>
        <w:bottom w:val="none" w:sz="0" w:space="0" w:color="auto"/>
        <w:right w:val="none" w:sz="0" w:space="0" w:color="auto"/>
      </w:divBdr>
    </w:div>
    <w:div w:id="2043552893">
      <w:bodyDiv w:val="1"/>
      <w:marLeft w:val="0"/>
      <w:marRight w:val="0"/>
      <w:marTop w:val="0"/>
      <w:marBottom w:val="0"/>
      <w:divBdr>
        <w:top w:val="none" w:sz="0" w:space="0" w:color="auto"/>
        <w:left w:val="none" w:sz="0" w:space="0" w:color="auto"/>
        <w:bottom w:val="none" w:sz="0" w:space="0" w:color="auto"/>
        <w:right w:val="none" w:sz="0" w:space="0" w:color="auto"/>
      </w:divBdr>
    </w:div>
    <w:div w:id="21202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E48B-2581-46F0-83E1-0765CEE7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13859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Kończal</dc:creator>
  <cp:lastModifiedBy>Krystyna Kończal</cp:lastModifiedBy>
  <cp:revision>2</cp:revision>
  <cp:lastPrinted>2017-04-03T10:31:00Z</cp:lastPrinted>
  <dcterms:created xsi:type="dcterms:W3CDTF">2017-11-05T15:29:00Z</dcterms:created>
  <dcterms:modified xsi:type="dcterms:W3CDTF">2017-11-05T15:29:00Z</dcterms:modified>
</cp:coreProperties>
</file>