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571404110"/>
    <w:bookmarkEnd w:id="1"/>
    <w:p w:rsidR="00CB50B3" w:rsidRDefault="00B649DB" w:rsidP="00CB50B3">
      <w:pPr>
        <w:spacing w:line="276" w:lineRule="auto"/>
      </w:pPr>
      <w:r>
        <w:object w:dxaOrig="9638" w:dyaOrig="13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91.5pt" o:ole="">
            <v:imagedata r:id="rId6" o:title=""/>
          </v:shape>
          <o:OLEObject Type="Embed" ProgID="Word.Document.12" ShapeID="_x0000_i1025" DrawAspect="Content" ObjectID="_1571404596" r:id="rId7">
            <o:FieldCodes>\s</o:FieldCodes>
          </o:OLEObject>
        </w:object>
      </w:r>
      <w:proofErr w:type="spellStart"/>
      <w:r w:rsidR="00CB50B3">
        <w:t>zy</w:t>
      </w:r>
      <w:proofErr w:type="spellEnd"/>
      <w:r w:rsidR="00CB50B3">
        <w:t xml:space="preserve"> </w:t>
      </w:r>
    </w:p>
    <w:p w:rsidR="00CB50B3" w:rsidRDefault="00CB50B3" w:rsidP="00CB50B3">
      <w:pPr>
        <w:spacing w:line="276" w:lineRule="auto"/>
      </w:pPr>
      <w:r>
        <w:t xml:space="preserve">                               Krajowego Rejestru  Sądowego w dniu 13.09.2007r. </w:t>
      </w:r>
    </w:p>
    <w:p w:rsidR="00CB50B3" w:rsidRDefault="00CB50B3" w:rsidP="00CB50B3">
      <w:pPr>
        <w:spacing w:line="276" w:lineRule="auto"/>
      </w:pPr>
      <w:r>
        <w:rPr>
          <w:b/>
          <w:bCs/>
        </w:rPr>
        <w:lastRenderedPageBreak/>
        <w:t>Nr  KRS</w:t>
      </w:r>
      <w:r>
        <w:t xml:space="preserve">  0000288357</w:t>
      </w:r>
    </w:p>
    <w:p w:rsidR="00CB50B3" w:rsidRDefault="00CB50B3" w:rsidP="00CB50B3">
      <w:pPr>
        <w:spacing w:line="276" w:lineRule="auto"/>
      </w:pPr>
      <w:r>
        <w:rPr>
          <w:b/>
          <w:bCs/>
        </w:rPr>
        <w:t xml:space="preserve">REGON   </w:t>
      </w:r>
      <w:r>
        <w:t xml:space="preserve">060286165                             </w:t>
      </w:r>
    </w:p>
    <w:p w:rsidR="00CB50B3" w:rsidRDefault="00CB50B3" w:rsidP="00CB50B3">
      <w:pPr>
        <w:spacing w:line="276" w:lineRule="auto"/>
      </w:pPr>
    </w:p>
    <w:p w:rsidR="00CB50B3" w:rsidRDefault="00CB50B3" w:rsidP="00CB50B3">
      <w:pPr>
        <w:spacing w:line="276" w:lineRule="auto"/>
      </w:pPr>
      <w:r>
        <w:rPr>
          <w:b/>
          <w:bCs/>
        </w:rPr>
        <w:t>Członkowie Zarządu:</w:t>
      </w:r>
      <w:r>
        <w:t xml:space="preserve"> Krystyna Kończal  </w:t>
      </w:r>
      <w:r>
        <w:tab/>
        <w:t>- prezes zarządu</w:t>
      </w:r>
    </w:p>
    <w:p w:rsidR="00CB50B3" w:rsidRDefault="00CB50B3" w:rsidP="00CB50B3">
      <w:pPr>
        <w:spacing w:line="276" w:lineRule="auto"/>
      </w:pPr>
      <w:r>
        <w:t xml:space="preserve">       </w:t>
      </w:r>
      <w:r w:rsidR="008D23D8">
        <w:t xml:space="preserve">                               Monika Kędzierska</w:t>
      </w:r>
      <w:r>
        <w:tab/>
        <w:t>- wiceprezes zarządu</w:t>
      </w:r>
    </w:p>
    <w:p w:rsidR="00CB50B3" w:rsidRDefault="008D23D8" w:rsidP="00CB50B3">
      <w:pPr>
        <w:spacing w:line="276" w:lineRule="auto"/>
      </w:pPr>
      <w:r>
        <w:t xml:space="preserve">                                      Monika </w:t>
      </w:r>
      <w:r w:rsidR="00CB50B3">
        <w:t>Misiura</w:t>
      </w:r>
      <w:r w:rsidR="00CB50B3">
        <w:tab/>
        <w:t>- wiceprezes zarządu</w:t>
      </w:r>
    </w:p>
    <w:p w:rsidR="008D23D8" w:rsidRDefault="008D23D8" w:rsidP="00CB50B3">
      <w:pPr>
        <w:spacing w:line="276" w:lineRule="auto"/>
      </w:pPr>
      <w:r>
        <w:tab/>
      </w:r>
      <w:r>
        <w:tab/>
      </w:r>
      <w:r>
        <w:tab/>
        <w:t xml:space="preserve">   Anna Pająk              - wiceprezes zarządu</w:t>
      </w:r>
    </w:p>
    <w:p w:rsidR="008D23D8" w:rsidRDefault="008D23D8" w:rsidP="00CB50B3">
      <w:pPr>
        <w:spacing w:line="276" w:lineRule="auto"/>
      </w:pPr>
      <w:r>
        <w:tab/>
      </w:r>
      <w:r>
        <w:tab/>
      </w:r>
      <w:r>
        <w:tab/>
        <w:t xml:space="preserve">  Joanna Uryniuk        - wiceprezes zarządu</w:t>
      </w:r>
    </w:p>
    <w:p w:rsidR="00CB50B3" w:rsidRDefault="00CB50B3" w:rsidP="00CB50B3">
      <w:pPr>
        <w:spacing w:line="276" w:lineRule="auto"/>
      </w:pPr>
      <w:r>
        <w:t xml:space="preserve">                                                                             </w:t>
      </w:r>
    </w:p>
    <w:p w:rsidR="00CB50B3" w:rsidRDefault="00CB50B3" w:rsidP="00CB50B3">
      <w:pPr>
        <w:spacing w:line="276" w:lineRule="auto"/>
        <w:rPr>
          <w:b/>
          <w:bCs/>
          <w:color w:val="000000"/>
        </w:rPr>
      </w:pPr>
      <w:r>
        <w:rPr>
          <w:b/>
          <w:bCs/>
        </w:rPr>
        <w:t>Podstawowy przedmiot dz</w:t>
      </w:r>
      <w:r>
        <w:rPr>
          <w:b/>
          <w:bCs/>
          <w:color w:val="000000"/>
        </w:rPr>
        <w:t>iałania - cele statutowe</w:t>
      </w:r>
    </w:p>
    <w:p w:rsidR="00CB50B3" w:rsidRDefault="00CB50B3" w:rsidP="00CB50B3">
      <w:pPr>
        <w:spacing w:line="276" w:lineRule="auto"/>
      </w:pPr>
      <w:r>
        <w:tab/>
        <w:t xml:space="preserve">Stowarzyszenie realizuje działalność statutową, której celem jest: </w:t>
      </w:r>
    </w:p>
    <w:p w:rsidR="00CB50B3" w:rsidRDefault="00CB50B3" w:rsidP="00CB50B3">
      <w:pPr>
        <w:numPr>
          <w:ilvl w:val="0"/>
          <w:numId w:val="1"/>
        </w:numPr>
        <w:spacing w:line="276" w:lineRule="auto"/>
      </w:pPr>
      <w:r>
        <w:t>promocja i organizacja wolontariatu,</w:t>
      </w:r>
    </w:p>
    <w:p w:rsidR="00CB50B3" w:rsidRDefault="00CB50B3" w:rsidP="00CB50B3">
      <w:pPr>
        <w:numPr>
          <w:ilvl w:val="0"/>
          <w:numId w:val="1"/>
        </w:numPr>
        <w:spacing w:line="276" w:lineRule="auto"/>
      </w:pPr>
      <w:r>
        <w:t>zwiększenie aktywności społecznej obywateli i umożliwienie im podejmowania  działań w charakterze wolontariuszy,</w:t>
      </w:r>
    </w:p>
    <w:p w:rsidR="00CB50B3" w:rsidRDefault="00CB50B3" w:rsidP="00CB50B3">
      <w:pPr>
        <w:numPr>
          <w:ilvl w:val="0"/>
          <w:numId w:val="1"/>
        </w:numPr>
        <w:spacing w:line="276" w:lineRule="auto"/>
      </w:pPr>
      <w:r>
        <w:t xml:space="preserve">zwiększenie wiedzy z zakresu wolontariatu i upowszechnienie idei pracy </w:t>
      </w:r>
      <w:proofErr w:type="spellStart"/>
      <w:r>
        <w:t>wolontarystycznej</w:t>
      </w:r>
      <w:proofErr w:type="spellEnd"/>
    </w:p>
    <w:p w:rsidR="00CB50B3" w:rsidRDefault="00CB50B3" w:rsidP="00CB50B3">
      <w:pPr>
        <w:numPr>
          <w:ilvl w:val="0"/>
          <w:numId w:val="1"/>
        </w:numPr>
        <w:spacing w:line="276" w:lineRule="auto"/>
      </w:pPr>
      <w:r>
        <w:t>wspieranie organizacji pozarządowych, instytucji publicznych i osób prywatnych poprzez oferowanie im pomocy świadczonej przez Stowarzyszenie i wolontariuszy.</w:t>
      </w:r>
    </w:p>
    <w:p w:rsidR="00CB50B3" w:rsidRDefault="00CB50B3" w:rsidP="00CB50B3">
      <w:pPr>
        <w:pStyle w:val="Tekstpodstawowy"/>
        <w:tabs>
          <w:tab w:val="left" w:pos="850"/>
        </w:tabs>
        <w:spacing w:after="0" w:line="276" w:lineRule="auto"/>
      </w:pPr>
      <w:r>
        <w:t> </w:t>
      </w:r>
    </w:p>
    <w:p w:rsidR="00CB50B3" w:rsidRDefault="00CB50B3" w:rsidP="00CB50B3">
      <w:pPr>
        <w:pStyle w:val="Tekstpodstawowy"/>
        <w:tabs>
          <w:tab w:val="left" w:pos="850"/>
        </w:tabs>
        <w:spacing w:after="0" w:line="276" w:lineRule="auto"/>
      </w:pPr>
      <w:r>
        <w:t xml:space="preserve">Skład </w:t>
      </w:r>
      <w:r w:rsidR="008D23D8">
        <w:t xml:space="preserve"> </w:t>
      </w:r>
      <w:r>
        <w:t>Zarządu od stycznia  201</w:t>
      </w:r>
      <w:r w:rsidR="008D23D8">
        <w:t>5</w:t>
      </w:r>
      <w:r>
        <w:t xml:space="preserve"> </w:t>
      </w:r>
      <w:r w:rsidR="008D23D8">
        <w:t xml:space="preserve">do 16 września </w:t>
      </w:r>
      <w:r>
        <w:t>wyglądał następująco:</w:t>
      </w:r>
    </w:p>
    <w:p w:rsidR="00CB50B3" w:rsidRDefault="00CB50B3" w:rsidP="00CB50B3">
      <w:pPr>
        <w:numPr>
          <w:ilvl w:val="0"/>
          <w:numId w:val="12"/>
        </w:numPr>
        <w:spacing w:line="276" w:lineRule="auto"/>
      </w:pPr>
      <w:r>
        <w:t xml:space="preserve">Anna </w:t>
      </w:r>
      <w:proofErr w:type="spellStart"/>
      <w:r>
        <w:t>Żerda</w:t>
      </w:r>
      <w:proofErr w:type="spellEnd"/>
      <w:r>
        <w:t xml:space="preserve">        </w:t>
      </w:r>
      <w:r>
        <w:tab/>
        <w:t>- prezes zarządu</w:t>
      </w:r>
    </w:p>
    <w:p w:rsidR="00CB50B3" w:rsidRDefault="00CB50B3" w:rsidP="00CB50B3">
      <w:pPr>
        <w:numPr>
          <w:ilvl w:val="0"/>
          <w:numId w:val="12"/>
        </w:numPr>
        <w:spacing w:line="276" w:lineRule="auto"/>
      </w:pPr>
      <w:r>
        <w:t xml:space="preserve">Krystyna Kończal  </w:t>
      </w:r>
      <w:r>
        <w:tab/>
        <w:t>- wiceprezes zarządu</w:t>
      </w:r>
    </w:p>
    <w:p w:rsidR="00CB50B3" w:rsidRDefault="00CB50B3" w:rsidP="00CB50B3">
      <w:pPr>
        <w:numPr>
          <w:ilvl w:val="0"/>
          <w:numId w:val="12"/>
        </w:numPr>
        <w:spacing w:line="276" w:lineRule="auto"/>
      </w:pPr>
      <w:r>
        <w:t>Magdalena Misiura</w:t>
      </w:r>
      <w:r>
        <w:tab/>
        <w:t>- wiceprezes zarządu</w:t>
      </w:r>
    </w:p>
    <w:p w:rsidR="00CB50B3" w:rsidRDefault="00CB50B3" w:rsidP="00CB50B3">
      <w:pPr>
        <w:pStyle w:val="Tekstpodstawowy"/>
        <w:tabs>
          <w:tab w:val="left" w:pos="850"/>
        </w:tabs>
        <w:spacing w:after="0" w:line="276" w:lineRule="auto"/>
        <w:rPr>
          <w:color w:val="000000"/>
        </w:rPr>
      </w:pPr>
      <w:r>
        <w:rPr>
          <w:b/>
          <w:bCs/>
        </w:rPr>
        <w:t>Zasady, formy i zakres działalności sta</w:t>
      </w:r>
      <w:r>
        <w:rPr>
          <w:b/>
          <w:bCs/>
          <w:color w:val="000000"/>
        </w:rPr>
        <w:t>tutowej</w:t>
      </w:r>
      <w:r>
        <w:rPr>
          <w:color w:val="000000"/>
        </w:rPr>
        <w:t xml:space="preserve"> (realizacja celów statutowych) </w:t>
      </w:r>
    </w:p>
    <w:p w:rsidR="00CB50B3" w:rsidRDefault="00CB50B3" w:rsidP="00CB50B3">
      <w:pPr>
        <w:spacing w:line="276" w:lineRule="auto"/>
        <w:rPr>
          <w:sz w:val="18"/>
          <w:szCs w:val="18"/>
        </w:rPr>
      </w:pPr>
    </w:p>
    <w:p w:rsidR="00CB50B3" w:rsidRPr="00D040EF" w:rsidRDefault="00CB50B3" w:rsidP="00CB50B3">
      <w:pPr>
        <w:tabs>
          <w:tab w:val="left" w:pos="850"/>
        </w:tabs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1.Prowadzenie </w:t>
      </w:r>
      <w:r w:rsidR="008D23D8">
        <w:rPr>
          <w:b/>
          <w:bCs/>
          <w:i/>
          <w:iCs/>
        </w:rPr>
        <w:t>Biura P</w:t>
      </w:r>
      <w:r>
        <w:rPr>
          <w:b/>
          <w:bCs/>
          <w:i/>
          <w:iCs/>
        </w:rPr>
        <w:t>ośred</w:t>
      </w:r>
      <w:r w:rsidR="008D23D8">
        <w:rPr>
          <w:b/>
          <w:bCs/>
          <w:i/>
          <w:iCs/>
        </w:rPr>
        <w:t>nictwa P</w:t>
      </w:r>
      <w:r>
        <w:rPr>
          <w:b/>
          <w:bCs/>
          <w:i/>
          <w:iCs/>
        </w:rPr>
        <w:t>racy</w:t>
      </w:r>
      <w:r w:rsidR="008D23D8">
        <w:rPr>
          <w:b/>
          <w:bCs/>
          <w:i/>
          <w:iCs/>
        </w:rPr>
        <w:t xml:space="preserve"> </w:t>
      </w:r>
      <w:proofErr w:type="spellStart"/>
      <w:r w:rsidR="008D23D8">
        <w:rPr>
          <w:b/>
          <w:bCs/>
          <w:i/>
          <w:iCs/>
        </w:rPr>
        <w:t>Wolontarystycznej</w:t>
      </w:r>
      <w:proofErr w:type="spellEnd"/>
      <w:r>
        <w:rPr>
          <w:b/>
          <w:bCs/>
          <w:i/>
          <w:iCs/>
        </w:rPr>
        <w:t xml:space="preserve"> :</w:t>
      </w:r>
    </w:p>
    <w:p w:rsidR="00CB50B3" w:rsidRPr="008E6920" w:rsidRDefault="00CB50B3" w:rsidP="00CB50B3">
      <w:pPr>
        <w:spacing w:line="276" w:lineRule="auto"/>
        <w:jc w:val="both"/>
      </w:pPr>
      <w:r w:rsidRPr="00EE3256">
        <w:t xml:space="preserve">Dyżury </w:t>
      </w:r>
      <w:r w:rsidR="008D23D8">
        <w:t xml:space="preserve">w </w:t>
      </w:r>
      <w:r w:rsidRPr="00EE3256">
        <w:t>biur</w:t>
      </w:r>
      <w:r w:rsidR="008D23D8">
        <w:t xml:space="preserve">ze </w:t>
      </w:r>
      <w:r w:rsidRPr="00EE3256">
        <w:t xml:space="preserve"> odbywały się </w:t>
      </w:r>
      <w:r w:rsidR="008D23D8">
        <w:t xml:space="preserve">do </w:t>
      </w:r>
      <w:r w:rsidR="008D23D8" w:rsidRPr="00AF24DD">
        <w:t xml:space="preserve">marca 2015r </w:t>
      </w:r>
      <w:r w:rsidRPr="00EE3256">
        <w:t>w godzinach pracy Włodawskiego Centrum Informacji i Ws</w:t>
      </w:r>
      <w:r w:rsidR="008D23D8">
        <w:t xml:space="preserve">pomagania </w:t>
      </w:r>
      <w:r w:rsidRPr="00EE3256">
        <w:t xml:space="preserve"> Organizacji </w:t>
      </w:r>
      <w:r w:rsidRPr="008E6920">
        <w:t>Pozarządowych przy ul. Reymonta 12 (stosowna informacja znajdowała się w siedzibie SCW)</w:t>
      </w:r>
      <w:r w:rsidR="008D23D8">
        <w:t xml:space="preserve"> a od kwietnia 2015r. przy ul. Szkolnej 7 pok. 41</w:t>
      </w:r>
      <w:r w:rsidRPr="008E6920">
        <w:t>. Dyżurowały i udzielały</w:t>
      </w:r>
      <w:r w:rsidR="008D23D8">
        <w:t xml:space="preserve"> niezbędnych informacji o Szeroko rozumianym </w:t>
      </w:r>
      <w:r w:rsidRPr="008E6920">
        <w:t>wolontar</w:t>
      </w:r>
      <w:r w:rsidR="008D23D8">
        <w:t xml:space="preserve">iacie </w:t>
      </w:r>
      <w:r w:rsidRPr="008E6920">
        <w:t xml:space="preserve">Krystyna Kończal lub Anna </w:t>
      </w:r>
      <w:proofErr w:type="spellStart"/>
      <w:r w:rsidRPr="008E6920">
        <w:t>Żerda</w:t>
      </w:r>
      <w:proofErr w:type="spellEnd"/>
      <w:r w:rsidRPr="008E6920">
        <w:t xml:space="preserve"> </w:t>
      </w:r>
      <w:r w:rsidR="00445CBA">
        <w:t>(do września 2015r.)</w:t>
      </w:r>
    </w:p>
    <w:p w:rsidR="00CB50B3" w:rsidRPr="008E6920" w:rsidRDefault="00CB50B3" w:rsidP="00CB50B3">
      <w:pPr>
        <w:spacing w:line="276" w:lineRule="auto"/>
        <w:rPr>
          <w:sz w:val="14"/>
          <w:szCs w:val="14"/>
        </w:rPr>
      </w:pPr>
    </w:p>
    <w:p w:rsidR="00CB50B3" w:rsidRPr="00EE0544" w:rsidRDefault="00CB50B3" w:rsidP="00CB50B3">
      <w:pPr>
        <w:spacing w:line="276" w:lineRule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2.Organizacja i prowadzenie szkoleń przygotowujących wolontariuszy i instytucje                                        </w:t>
      </w:r>
      <w:r>
        <w:rPr>
          <w:b/>
          <w:bCs/>
          <w:i/>
          <w:iCs/>
          <w:color w:val="000000"/>
        </w:rPr>
        <w:br/>
        <w:t xml:space="preserve">   do podejmowania wzajemnej współpracy:</w:t>
      </w:r>
    </w:p>
    <w:p w:rsidR="00CB50B3" w:rsidRPr="00445CBA" w:rsidRDefault="00CB50B3" w:rsidP="00CB50B3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45CBA">
        <w:rPr>
          <w:rFonts w:ascii="Times New Roman" w:hAnsi="Times New Roman"/>
          <w:sz w:val="24"/>
          <w:szCs w:val="24"/>
        </w:rPr>
        <w:t xml:space="preserve">Zorganizowanie i przeprowadzenie </w:t>
      </w:r>
      <w:r w:rsidR="00445CBA" w:rsidRPr="00445CBA">
        <w:rPr>
          <w:sz w:val="24"/>
          <w:szCs w:val="24"/>
        </w:rPr>
        <w:t xml:space="preserve">4 </w:t>
      </w:r>
      <w:r w:rsidRPr="00445CBA">
        <w:rPr>
          <w:sz w:val="24"/>
          <w:szCs w:val="24"/>
        </w:rPr>
        <w:t>godzinnego szkolenia</w:t>
      </w:r>
      <w:r w:rsidRPr="00445CBA">
        <w:rPr>
          <w:rFonts w:ascii="Times New Roman" w:hAnsi="Times New Roman"/>
          <w:sz w:val="24"/>
          <w:szCs w:val="24"/>
        </w:rPr>
        <w:t xml:space="preserve"> </w:t>
      </w:r>
      <w:r w:rsidR="00445CBA" w:rsidRPr="00445CBA">
        <w:rPr>
          <w:rFonts w:ascii="Times New Roman" w:hAnsi="Times New Roman"/>
          <w:sz w:val="24"/>
          <w:szCs w:val="24"/>
        </w:rPr>
        <w:t xml:space="preserve">(2 </w:t>
      </w:r>
      <w:r w:rsidRPr="00445CBA">
        <w:rPr>
          <w:rFonts w:ascii="Times New Roman" w:hAnsi="Times New Roman"/>
          <w:sz w:val="24"/>
          <w:szCs w:val="24"/>
        </w:rPr>
        <w:t xml:space="preserve">spotkania x 2 godz.) pn. </w:t>
      </w:r>
      <w:r w:rsidRPr="00445CBA">
        <w:rPr>
          <w:rFonts w:ascii="Times New Roman" w:hAnsi="Times New Roman"/>
          <w:bCs/>
          <w:sz w:val="24"/>
          <w:szCs w:val="24"/>
        </w:rPr>
        <w:t>„Dlaczego warto być wolontariuszem?”</w:t>
      </w:r>
      <w:r w:rsidRPr="00445CBA">
        <w:rPr>
          <w:rFonts w:ascii="Times New Roman" w:hAnsi="Times New Roman"/>
          <w:sz w:val="24"/>
          <w:szCs w:val="24"/>
        </w:rPr>
        <w:t xml:space="preserve"> dla  </w:t>
      </w:r>
      <w:r w:rsidR="00445CBA" w:rsidRPr="00445CBA">
        <w:rPr>
          <w:rFonts w:ascii="Times New Roman" w:hAnsi="Times New Roman"/>
          <w:sz w:val="24"/>
          <w:szCs w:val="24"/>
        </w:rPr>
        <w:t xml:space="preserve">młodzieży gimnazjalnej </w:t>
      </w:r>
      <w:r w:rsidRPr="00445CBA">
        <w:rPr>
          <w:rFonts w:ascii="Times New Roman" w:hAnsi="Times New Roman"/>
          <w:sz w:val="24"/>
          <w:szCs w:val="24"/>
        </w:rPr>
        <w:t xml:space="preserve"> - prowadząca szkolenie K. Kończal, </w:t>
      </w:r>
    </w:p>
    <w:p w:rsidR="00CB50B3" w:rsidRPr="00445CBA" w:rsidRDefault="00445CBA" w:rsidP="00CB50B3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45CBA">
        <w:rPr>
          <w:rFonts w:ascii="Times New Roman" w:hAnsi="Times New Roman"/>
          <w:sz w:val="24"/>
          <w:szCs w:val="24"/>
        </w:rPr>
        <w:t xml:space="preserve">Szkolenie dla uczestników Ośrodka Kuratorskiego </w:t>
      </w:r>
      <w:r w:rsidR="0053292F">
        <w:rPr>
          <w:rFonts w:ascii="Times New Roman" w:hAnsi="Times New Roman"/>
          <w:sz w:val="24"/>
          <w:szCs w:val="24"/>
        </w:rPr>
        <w:t xml:space="preserve">we Włodawie </w:t>
      </w:r>
      <w:r w:rsidR="00CB50B3" w:rsidRPr="00445CBA">
        <w:rPr>
          <w:rFonts w:ascii="Times New Roman" w:hAnsi="Times New Roman"/>
          <w:sz w:val="24"/>
          <w:szCs w:val="24"/>
        </w:rPr>
        <w:t xml:space="preserve">nt. </w:t>
      </w:r>
      <w:r w:rsidR="00CB50B3" w:rsidRPr="00445CBA">
        <w:rPr>
          <w:rFonts w:ascii="Times New Roman" w:hAnsi="Times New Roman"/>
          <w:b/>
          <w:sz w:val="24"/>
          <w:szCs w:val="24"/>
        </w:rPr>
        <w:t xml:space="preserve">Wolontariat jest dobry </w:t>
      </w:r>
      <w:r w:rsidR="00CB50B3" w:rsidRPr="00445CBA">
        <w:rPr>
          <w:rFonts w:ascii="Times New Roman" w:hAnsi="Times New Roman"/>
          <w:sz w:val="24"/>
          <w:szCs w:val="24"/>
        </w:rPr>
        <w:t>K. Kończal</w:t>
      </w:r>
    </w:p>
    <w:p w:rsidR="00CB50B3" w:rsidRPr="00445CBA" w:rsidRDefault="00CB50B3" w:rsidP="00CB50B3">
      <w:pPr>
        <w:pStyle w:val="Tekstpodstawowy"/>
        <w:spacing w:line="276" w:lineRule="auto"/>
        <w:jc w:val="both"/>
        <w:rPr>
          <w:b/>
          <w:bCs/>
          <w:i/>
          <w:iCs/>
        </w:rPr>
      </w:pPr>
      <w:r w:rsidRPr="00445CBA">
        <w:rPr>
          <w:b/>
          <w:bCs/>
          <w:i/>
          <w:iCs/>
        </w:rPr>
        <w:t xml:space="preserve">3. Organizowanie seminariów, spotkań i uroczystości dotyczących wolontariatu </w:t>
      </w:r>
    </w:p>
    <w:p w:rsidR="00445CBA" w:rsidRPr="00FF7EAD" w:rsidRDefault="00445CBA" w:rsidP="00FF7EAD">
      <w:pPr>
        <w:pStyle w:val="Tekstpodstawowy"/>
        <w:numPr>
          <w:ilvl w:val="0"/>
          <w:numId w:val="18"/>
        </w:numPr>
        <w:spacing w:line="276" w:lineRule="auto"/>
        <w:jc w:val="both"/>
      </w:pPr>
      <w:r w:rsidRPr="00FF7EAD">
        <w:t xml:space="preserve">Zorganizowano w sali kinowej WDK uroczyste </w:t>
      </w:r>
      <w:r w:rsidRPr="00FF7EAD">
        <w:rPr>
          <w:rFonts w:cs="Times New Roman"/>
          <w:bCs/>
        </w:rPr>
        <w:t xml:space="preserve">Spotkanie Wolontariuszy i Przyjaciół Wolontariatu z okazji </w:t>
      </w:r>
      <w:r w:rsidRPr="00FF7EAD">
        <w:t xml:space="preserve"> Dzień Wolontariusza - 4.XII 2015r – j. Uryniuk, M. Kędzierska,  M. Misiura, A. Pająk, K. Kończal oraz członkowie SCW Bogusława Górska, Krzysztof Górski, Jan Kończal, Edyta Ignatowicz, Elżbieta Bartosiak </w:t>
      </w:r>
      <w:r w:rsidR="00AF24DD" w:rsidRPr="00FF7EAD">
        <w:t xml:space="preserve">, A. Buczek, Piotr Misiura, Ewa Kania </w:t>
      </w:r>
      <w:r w:rsidRPr="00FF7EAD">
        <w:t xml:space="preserve"> oraz Harcerze ZHR ………</w:t>
      </w:r>
    </w:p>
    <w:p w:rsidR="00CB50B3" w:rsidRPr="00FF7EAD" w:rsidRDefault="00445CBA" w:rsidP="00445CBA">
      <w:pPr>
        <w:pStyle w:val="Tekstpodstawowy"/>
        <w:numPr>
          <w:ilvl w:val="0"/>
          <w:numId w:val="18"/>
        </w:numPr>
        <w:spacing w:line="276" w:lineRule="auto"/>
        <w:jc w:val="both"/>
      </w:pPr>
      <w:r w:rsidRPr="00FF7EAD">
        <w:t>Z</w:t>
      </w:r>
      <w:r w:rsidR="00CB50B3" w:rsidRPr="00FF7EAD">
        <w:t xml:space="preserve">aproszenie członków SCW i udział we Mszy św. </w:t>
      </w:r>
      <w:r w:rsidRPr="00FF7EAD">
        <w:t xml:space="preserve">w Kościele pw. NSJ w  Włodawie w </w:t>
      </w:r>
      <w:r w:rsidRPr="00FF7EAD">
        <w:lastRenderedPageBreak/>
        <w:t>intencji</w:t>
      </w:r>
      <w:r w:rsidR="00CB50B3" w:rsidRPr="00FF7EAD">
        <w:t xml:space="preserve"> wolontariuszy – 5.XII.201</w:t>
      </w:r>
      <w:r w:rsidRPr="00FF7EAD">
        <w:t>5</w:t>
      </w:r>
      <w:r w:rsidR="00CB50B3" w:rsidRPr="00FF7EAD">
        <w:t>r</w:t>
      </w:r>
    </w:p>
    <w:p w:rsidR="00CB50B3" w:rsidRDefault="00CB50B3" w:rsidP="008A36F6">
      <w:pPr>
        <w:pStyle w:val="Tekstpodstawowy"/>
        <w:numPr>
          <w:ilvl w:val="0"/>
          <w:numId w:val="18"/>
        </w:numPr>
        <w:spacing w:line="276" w:lineRule="auto"/>
        <w:jc w:val="both"/>
        <w:rPr>
          <w:color w:val="FF0000"/>
        </w:rPr>
      </w:pPr>
      <w:r w:rsidRPr="00FF7EAD">
        <w:t>Udział w Konferencji</w:t>
      </w:r>
      <w:r w:rsidR="008A36F6" w:rsidRPr="00FF7EAD">
        <w:t xml:space="preserve"> </w:t>
      </w:r>
      <w:r w:rsidR="00AF24DD" w:rsidRPr="00FF7EAD">
        <w:t>z okazji Dnia Osób Niepełnosprawnych</w:t>
      </w:r>
      <w:r w:rsidRPr="00FF7EAD">
        <w:t xml:space="preserve"> organizowanej przez </w:t>
      </w:r>
      <w:r w:rsidRPr="00AF24DD">
        <w:t xml:space="preserve">Stowarzyszenie </w:t>
      </w:r>
      <w:r w:rsidRPr="008A36F6">
        <w:t>„Łączmy siły”</w:t>
      </w:r>
      <w:r w:rsidR="008A36F6">
        <w:t xml:space="preserve"> – 3.XII. 2015</w:t>
      </w:r>
      <w:r w:rsidRPr="008A36F6">
        <w:t xml:space="preserve">r-  K. Kończal </w:t>
      </w:r>
      <w:r>
        <w:rPr>
          <w:color w:val="FF0000"/>
        </w:rPr>
        <w:t>.</w:t>
      </w:r>
    </w:p>
    <w:p w:rsidR="00CB50B3" w:rsidRPr="00A67C30" w:rsidRDefault="00CB50B3" w:rsidP="00CB50B3">
      <w:pPr>
        <w:spacing w:line="276" w:lineRule="auto"/>
        <w:rPr>
          <w:b/>
          <w:bCs/>
          <w:i/>
          <w:iCs/>
          <w:color w:val="FF0000"/>
        </w:rPr>
      </w:pPr>
    </w:p>
    <w:p w:rsidR="00CB50B3" w:rsidRPr="00D84A9F" w:rsidRDefault="00CB50B3" w:rsidP="00CB50B3">
      <w:pPr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4. Pomoc rodzinom i osobom w trudnej sytuacji życiowej oraz wyrównywanie szans  tych rodzin  i osób, poprzez objęcie opieką </w:t>
      </w:r>
      <w:proofErr w:type="spellStart"/>
      <w:r>
        <w:rPr>
          <w:b/>
          <w:bCs/>
          <w:i/>
          <w:iCs/>
        </w:rPr>
        <w:t>wolontarystyczną</w:t>
      </w:r>
      <w:proofErr w:type="spellEnd"/>
      <w:r>
        <w:rPr>
          <w:b/>
          <w:bCs/>
          <w:i/>
          <w:iCs/>
        </w:rPr>
        <w:t>:</w:t>
      </w:r>
    </w:p>
    <w:p w:rsidR="00CB50B3" w:rsidRPr="00DF129A" w:rsidRDefault="00CB50B3" w:rsidP="00CB50B3">
      <w:pPr>
        <w:numPr>
          <w:ilvl w:val="0"/>
          <w:numId w:val="2"/>
        </w:numPr>
        <w:spacing w:line="276" w:lineRule="auto"/>
        <w:rPr>
          <w:b/>
          <w:color w:val="000000"/>
        </w:rPr>
      </w:pPr>
      <w:r w:rsidRPr="00DF129A">
        <w:rPr>
          <w:b/>
          <w:color w:val="000000"/>
        </w:rPr>
        <w:t>Wolontariat   młodzieżowy</w:t>
      </w:r>
      <w:r>
        <w:rPr>
          <w:b/>
          <w:color w:val="000000"/>
        </w:rPr>
        <w:t>:</w:t>
      </w:r>
    </w:p>
    <w:p w:rsidR="00CB50B3" w:rsidRDefault="0053292F" w:rsidP="00CB50B3">
      <w:pPr>
        <w:spacing w:line="276" w:lineRule="auto"/>
        <w:ind w:left="360"/>
      </w:pPr>
      <w:r>
        <w:t xml:space="preserve">- </w:t>
      </w:r>
      <w:r w:rsidR="008A36F6" w:rsidRPr="008A36F6">
        <w:t xml:space="preserve">W każdej włodawskiej szkole jest </w:t>
      </w:r>
      <w:r w:rsidR="00CB50B3" w:rsidRPr="008A36F6">
        <w:t>prowadzony przez Szkoln</w:t>
      </w:r>
      <w:r w:rsidR="008A36F6" w:rsidRPr="008A36F6">
        <w:t>y</w:t>
      </w:r>
      <w:r w:rsidR="00CB50B3" w:rsidRPr="008A36F6">
        <w:t xml:space="preserve"> Klub</w:t>
      </w:r>
      <w:r w:rsidR="008A36F6" w:rsidRPr="008A36F6">
        <w:t xml:space="preserve"> Wolontariusza i w PG1 Szkolne Koło Caritas. Z</w:t>
      </w:r>
      <w:r w:rsidR="00CB50B3" w:rsidRPr="008A36F6">
        <w:t xml:space="preserve">e strony Stowarzyszenia </w:t>
      </w:r>
      <w:r w:rsidR="008A36F6" w:rsidRPr="008A36F6">
        <w:t>z K</w:t>
      </w:r>
      <w:r w:rsidR="00CB50B3" w:rsidRPr="008A36F6">
        <w:t xml:space="preserve">oordynatorami </w:t>
      </w:r>
      <w:r w:rsidR="008A36F6" w:rsidRPr="008A36F6">
        <w:t xml:space="preserve">systematycznie </w:t>
      </w:r>
      <w:r w:rsidR="00CB50B3" w:rsidRPr="008A36F6">
        <w:t xml:space="preserve">współpracuje – K. Kończal </w:t>
      </w:r>
      <w:r w:rsidR="008A36F6" w:rsidRPr="008A36F6">
        <w:t xml:space="preserve">(do czerwca 2015 r również A. </w:t>
      </w:r>
      <w:proofErr w:type="spellStart"/>
      <w:r w:rsidR="008A36F6" w:rsidRPr="008A36F6">
        <w:t>Żerda</w:t>
      </w:r>
      <w:proofErr w:type="spellEnd"/>
      <w:r w:rsidR="00CB50B3" w:rsidRPr="008A36F6">
        <w:t xml:space="preserve"> </w:t>
      </w:r>
      <w:r w:rsidR="008A36F6" w:rsidRPr="008A36F6">
        <w:t>)</w:t>
      </w:r>
    </w:p>
    <w:p w:rsidR="0053292F" w:rsidRDefault="0053292F" w:rsidP="00CB50B3">
      <w:pPr>
        <w:spacing w:line="276" w:lineRule="auto"/>
        <w:ind w:left="360"/>
      </w:pPr>
      <w:r>
        <w:t>- „Pole służby” – harcerki ZHR przebywające na szkoleniowym obozie wędrownym 21 sierpnia zaopiekowały się rodziną – matka samotnie wychowująca 4 dzieci, w tym jedno niepełnosprawne.</w:t>
      </w:r>
    </w:p>
    <w:p w:rsidR="00CB50B3" w:rsidRPr="00FF7EAD" w:rsidRDefault="0053292F" w:rsidP="00FF7EAD">
      <w:pPr>
        <w:spacing w:line="276" w:lineRule="auto"/>
        <w:ind w:left="360"/>
      </w:pPr>
      <w:r>
        <w:t xml:space="preserve">- zorganizowanie „pola służby” dla włodawskich harcerek ZHR na ich prośbę  – 5 harcerek pomaga uczniom klas 1-3 w odrabianiu lekcji w świetlicy SP nr 2. Działania podjęte we współpracy z kierownikiem świetlicy szkolnej, koordynatorem </w:t>
      </w:r>
      <w:proofErr w:type="spellStart"/>
      <w:r>
        <w:t>SzKW</w:t>
      </w:r>
      <w:proofErr w:type="spellEnd"/>
      <w:r>
        <w:t xml:space="preserve"> oraz psychologa szkolnego.</w:t>
      </w:r>
    </w:p>
    <w:p w:rsidR="00CB50B3" w:rsidRPr="00DF129A" w:rsidRDefault="00CB50B3" w:rsidP="00CB50B3">
      <w:pPr>
        <w:numPr>
          <w:ilvl w:val="0"/>
          <w:numId w:val="2"/>
        </w:numPr>
        <w:spacing w:line="276" w:lineRule="auto"/>
        <w:jc w:val="both"/>
        <w:rPr>
          <w:b/>
          <w:u w:val="single"/>
        </w:rPr>
      </w:pPr>
      <w:r w:rsidRPr="00DF129A">
        <w:rPr>
          <w:b/>
        </w:rPr>
        <w:t>Wolontariat dorosłych</w:t>
      </w:r>
      <w:r>
        <w:rPr>
          <w:b/>
        </w:rPr>
        <w:t>:</w:t>
      </w:r>
    </w:p>
    <w:p w:rsidR="00963FA6" w:rsidRDefault="008A36F6" w:rsidP="00CB50B3">
      <w:pPr>
        <w:spacing w:line="276" w:lineRule="auto"/>
        <w:ind w:left="360"/>
        <w:jc w:val="both"/>
      </w:pPr>
      <w:r>
        <w:t xml:space="preserve">Niezmiennie od 11 lat pracują nauczyciele udzielający nieodpłatnie pomocy w nauce dzieciom i młodzieży włodawskich szkół. Od 9 lat grupa nauczycieli </w:t>
      </w:r>
      <w:r w:rsidR="0053292F">
        <w:t>podjęła</w:t>
      </w:r>
      <w:r>
        <w:t xml:space="preserve"> współpracę z naszym Stowarzyszeniem. Do czerwca 2015r.</w:t>
      </w:r>
      <w:r w:rsidR="00963FA6">
        <w:t xml:space="preserve"> koordynatorem Wolontariatu N</w:t>
      </w:r>
      <w:r>
        <w:t xml:space="preserve">auczycielskiego </w:t>
      </w:r>
      <w:r w:rsidR="00963FA6">
        <w:t xml:space="preserve">była Jolanta </w:t>
      </w:r>
      <w:proofErr w:type="spellStart"/>
      <w:r w:rsidR="00963FA6">
        <w:t>Potapczuk</w:t>
      </w:r>
      <w:proofErr w:type="spellEnd"/>
      <w:r w:rsidR="00963FA6">
        <w:t xml:space="preserve"> – członek SCW. Od września działania te koordynuje Wolontariuszka Pani Iwona Korzeniewska. Z pomocy korzysta bardzo wielu uczniów. Zajęcia odbywają się w starej Plebanii na ul. 11-Listopada 4 oraz w PG 1</w:t>
      </w:r>
      <w:r w:rsidR="0053292F">
        <w:t>.</w:t>
      </w:r>
    </w:p>
    <w:p w:rsidR="00963FA6" w:rsidRDefault="00963FA6" w:rsidP="00CB50B3">
      <w:pPr>
        <w:spacing w:line="276" w:lineRule="auto"/>
        <w:ind w:left="360"/>
        <w:jc w:val="both"/>
      </w:pPr>
    </w:p>
    <w:p w:rsidR="00CB50B3" w:rsidRPr="00A1705A" w:rsidRDefault="00CB50B3" w:rsidP="00CB50B3">
      <w:pPr>
        <w:numPr>
          <w:ilvl w:val="0"/>
          <w:numId w:val="2"/>
        </w:numPr>
        <w:spacing w:line="276" w:lineRule="auto"/>
        <w:rPr>
          <w:b/>
          <w:i/>
          <w:color w:val="000000"/>
        </w:rPr>
      </w:pPr>
      <w:r w:rsidRPr="00A1705A">
        <w:rPr>
          <w:b/>
          <w:i/>
          <w:color w:val="000000"/>
        </w:rPr>
        <w:t>Działalność wspomagająca kulturę, sztukę, ochronę dóbr kultury i tradycji:</w:t>
      </w:r>
    </w:p>
    <w:p w:rsidR="00CB50B3" w:rsidRPr="00A1705A" w:rsidRDefault="00CB50B3" w:rsidP="00CB50B3">
      <w:pPr>
        <w:spacing w:line="276" w:lineRule="auto"/>
      </w:pPr>
    </w:p>
    <w:p w:rsidR="00CB50B3" w:rsidRPr="00FD6637" w:rsidRDefault="00AF24DD" w:rsidP="00CB50B3">
      <w:pPr>
        <w:pStyle w:val="Akapitzlist"/>
        <w:widowControl w:val="0"/>
        <w:numPr>
          <w:ilvl w:val="0"/>
          <w:numId w:val="6"/>
        </w:numPr>
        <w:suppressAutoHyphens/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Zorganizowano IV </w:t>
      </w:r>
      <w:r w:rsidR="00CB50B3" w:rsidRPr="00A1705A">
        <w:rPr>
          <w:rFonts w:ascii="Times New Roman" w:hAnsi="Times New Roman"/>
          <w:sz w:val="24"/>
          <w:szCs w:val="24"/>
        </w:rPr>
        <w:t xml:space="preserve">edycję </w:t>
      </w:r>
      <w:r w:rsidR="00CB50B3" w:rsidRPr="00FD6637">
        <w:rPr>
          <w:rFonts w:ascii="Times New Roman" w:hAnsi="Times New Roman"/>
          <w:sz w:val="24"/>
          <w:szCs w:val="24"/>
        </w:rPr>
        <w:t>Wiosennego Spotkania Kobiet – pn</w:t>
      </w:r>
      <w:r w:rsidR="000F5216">
        <w:rPr>
          <w:rFonts w:ascii="Times New Roman" w:hAnsi="Times New Roman"/>
          <w:sz w:val="24"/>
          <w:szCs w:val="24"/>
        </w:rPr>
        <w:t>.</w:t>
      </w:r>
      <w:r w:rsidR="00CB50B3" w:rsidRPr="00FD6637">
        <w:rPr>
          <w:rFonts w:ascii="Times New Roman" w:hAnsi="Times New Roman"/>
          <w:sz w:val="24"/>
          <w:szCs w:val="24"/>
        </w:rPr>
        <w:t xml:space="preserve"> </w:t>
      </w:r>
      <w:r w:rsidR="00CB50B3" w:rsidRPr="000F5216">
        <w:rPr>
          <w:rFonts w:ascii="Times New Roman" w:hAnsi="Times New Roman"/>
          <w:sz w:val="24"/>
          <w:szCs w:val="24"/>
        </w:rPr>
        <w:t xml:space="preserve">„ </w:t>
      </w:r>
      <w:r w:rsidR="000F5216" w:rsidRPr="000F5216">
        <w:rPr>
          <w:rFonts w:ascii="Times New Roman" w:hAnsi="Times New Roman"/>
          <w:sz w:val="24"/>
          <w:szCs w:val="24"/>
        </w:rPr>
        <w:t xml:space="preserve">Szpilki </w:t>
      </w:r>
      <w:r w:rsidR="00FD6637" w:rsidRPr="000F5216">
        <w:rPr>
          <w:rFonts w:ascii="Times New Roman" w:hAnsi="Times New Roman"/>
          <w:sz w:val="24"/>
          <w:szCs w:val="24"/>
        </w:rPr>
        <w:t xml:space="preserve">Ploty </w:t>
      </w:r>
      <w:r w:rsidR="000F5216" w:rsidRPr="000F5216">
        <w:rPr>
          <w:rFonts w:ascii="Times New Roman" w:hAnsi="Times New Roman"/>
          <w:sz w:val="24"/>
          <w:szCs w:val="24"/>
        </w:rPr>
        <w:t>P</w:t>
      </w:r>
      <w:r w:rsidR="00FD6637" w:rsidRPr="000F5216">
        <w:rPr>
          <w:rFonts w:ascii="Times New Roman" w:hAnsi="Times New Roman"/>
          <w:sz w:val="24"/>
          <w:szCs w:val="24"/>
        </w:rPr>
        <w:t xml:space="preserve">apiloty </w:t>
      </w:r>
      <w:r w:rsidR="00CB50B3" w:rsidRPr="000F5216">
        <w:rPr>
          <w:rFonts w:ascii="Times New Roman" w:hAnsi="Times New Roman"/>
          <w:sz w:val="24"/>
          <w:szCs w:val="24"/>
        </w:rPr>
        <w:t xml:space="preserve">.” </w:t>
      </w:r>
      <w:r w:rsidR="00FD6637" w:rsidRPr="000F5216">
        <w:rPr>
          <w:rFonts w:ascii="Times New Roman" w:hAnsi="Times New Roman"/>
          <w:sz w:val="24"/>
          <w:szCs w:val="24"/>
        </w:rPr>
        <w:t>–</w:t>
      </w:r>
      <w:r w:rsidR="00CB50B3" w:rsidRPr="000F5216">
        <w:rPr>
          <w:rFonts w:ascii="Times New Roman" w:hAnsi="Times New Roman"/>
          <w:sz w:val="24"/>
          <w:szCs w:val="24"/>
        </w:rPr>
        <w:t xml:space="preserve"> </w:t>
      </w:r>
      <w:r w:rsidR="00FD6637" w:rsidRPr="00FD6637">
        <w:rPr>
          <w:rFonts w:ascii="Times New Roman" w:hAnsi="Times New Roman"/>
          <w:sz w:val="24"/>
          <w:szCs w:val="24"/>
        </w:rPr>
        <w:t xml:space="preserve">w WDK </w:t>
      </w:r>
      <w:r w:rsidR="00CB50B3" w:rsidRPr="00FD6637">
        <w:rPr>
          <w:rFonts w:ascii="Times New Roman" w:hAnsi="Times New Roman"/>
          <w:sz w:val="24"/>
          <w:szCs w:val="24"/>
        </w:rPr>
        <w:t xml:space="preserve"> we Włodawie –</w:t>
      </w:r>
      <w:r w:rsidR="00CB50B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F5216" w:rsidRPr="000F5216">
        <w:rPr>
          <w:rFonts w:ascii="Times New Roman" w:hAnsi="Times New Roman"/>
          <w:sz w:val="24"/>
          <w:szCs w:val="24"/>
        </w:rPr>
        <w:t xml:space="preserve">18 kwietnia 2015r. </w:t>
      </w:r>
      <w:r w:rsidR="00CB50B3" w:rsidRPr="000F5216">
        <w:rPr>
          <w:rFonts w:ascii="Times New Roman" w:hAnsi="Times New Roman"/>
          <w:sz w:val="24"/>
          <w:szCs w:val="24"/>
        </w:rPr>
        <w:t xml:space="preserve"> </w:t>
      </w:r>
      <w:r w:rsidR="00CB50B3" w:rsidRPr="00A1705A">
        <w:rPr>
          <w:rFonts w:ascii="Times New Roman" w:hAnsi="Times New Roman"/>
          <w:sz w:val="24"/>
          <w:szCs w:val="24"/>
        </w:rPr>
        <w:t xml:space="preserve">we współpracy </w:t>
      </w:r>
      <w:r w:rsidR="00FD6637">
        <w:rPr>
          <w:rFonts w:ascii="Times New Roman" w:hAnsi="Times New Roman"/>
          <w:sz w:val="24"/>
          <w:szCs w:val="24"/>
        </w:rPr>
        <w:t xml:space="preserve">z NSE </w:t>
      </w:r>
      <w:r w:rsidR="00CB50B3" w:rsidRPr="00A1705A">
        <w:rPr>
          <w:rFonts w:ascii="Times New Roman" w:hAnsi="Times New Roman"/>
          <w:sz w:val="24"/>
          <w:szCs w:val="24"/>
        </w:rPr>
        <w:t xml:space="preserve">dla kobiet z terenu powiatu włodawskiego. Spotkanie miało charakter informacyjno-kulturalny. </w:t>
      </w:r>
      <w:r w:rsidR="00FD6637">
        <w:rPr>
          <w:rFonts w:ascii="Times New Roman" w:hAnsi="Times New Roman"/>
          <w:sz w:val="24"/>
          <w:szCs w:val="24"/>
        </w:rPr>
        <w:t xml:space="preserve">Za </w:t>
      </w:r>
      <w:r w:rsidR="00CB50B3" w:rsidRPr="00A1705A">
        <w:rPr>
          <w:rFonts w:ascii="Times New Roman" w:hAnsi="Times New Roman"/>
          <w:sz w:val="24"/>
          <w:szCs w:val="24"/>
        </w:rPr>
        <w:t>organizacj</w:t>
      </w:r>
      <w:r w:rsidR="00FD6637">
        <w:rPr>
          <w:rFonts w:ascii="Times New Roman" w:hAnsi="Times New Roman"/>
          <w:sz w:val="24"/>
          <w:szCs w:val="24"/>
        </w:rPr>
        <w:t>ę</w:t>
      </w:r>
      <w:r w:rsidR="00CB50B3" w:rsidRPr="00A1705A">
        <w:rPr>
          <w:rFonts w:ascii="Times New Roman" w:hAnsi="Times New Roman"/>
          <w:sz w:val="24"/>
          <w:szCs w:val="24"/>
        </w:rPr>
        <w:t xml:space="preserve"> i przebieg spotkania </w:t>
      </w:r>
      <w:r w:rsidR="00FD6637">
        <w:rPr>
          <w:rFonts w:ascii="Times New Roman" w:hAnsi="Times New Roman"/>
          <w:sz w:val="24"/>
          <w:szCs w:val="24"/>
        </w:rPr>
        <w:t>odpowiadała</w:t>
      </w:r>
      <w:r w:rsidR="00CB50B3" w:rsidRPr="00A1705A">
        <w:rPr>
          <w:rFonts w:ascii="Times New Roman" w:hAnsi="Times New Roman"/>
          <w:sz w:val="24"/>
          <w:szCs w:val="24"/>
        </w:rPr>
        <w:t xml:space="preserve"> </w:t>
      </w:r>
      <w:r w:rsidR="00CB50B3" w:rsidRPr="00FD6637">
        <w:rPr>
          <w:rFonts w:ascii="Times New Roman" w:hAnsi="Times New Roman"/>
          <w:sz w:val="24"/>
          <w:szCs w:val="24"/>
        </w:rPr>
        <w:t xml:space="preserve">- </w:t>
      </w:r>
      <w:r w:rsidR="00FD6637" w:rsidRPr="00FD6637">
        <w:rPr>
          <w:rFonts w:ascii="Times New Roman" w:hAnsi="Times New Roman"/>
          <w:sz w:val="24"/>
          <w:szCs w:val="24"/>
        </w:rPr>
        <w:t xml:space="preserve">Magdalena Misiura </w:t>
      </w:r>
    </w:p>
    <w:p w:rsidR="00CB50B3" w:rsidRPr="00A1705A" w:rsidRDefault="00CB50B3" w:rsidP="00CB50B3">
      <w:pPr>
        <w:pStyle w:val="Akapitzlist"/>
        <w:widowControl w:val="0"/>
        <w:numPr>
          <w:ilvl w:val="0"/>
          <w:numId w:val="6"/>
        </w:numPr>
        <w:suppressAutoHyphens/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A1705A">
        <w:rPr>
          <w:rFonts w:ascii="Times New Roman" w:hAnsi="Times New Roman"/>
          <w:sz w:val="24"/>
          <w:szCs w:val="24"/>
        </w:rPr>
        <w:t xml:space="preserve">Zorganizowano </w:t>
      </w:r>
      <w:r w:rsidRPr="006022EA">
        <w:rPr>
          <w:rFonts w:ascii="Times New Roman" w:hAnsi="Times New Roman"/>
          <w:sz w:val="24"/>
          <w:szCs w:val="24"/>
        </w:rPr>
        <w:t>(</w:t>
      </w:r>
      <w:r w:rsidR="006022EA" w:rsidRPr="006022EA">
        <w:rPr>
          <w:rFonts w:ascii="Times New Roman" w:hAnsi="Times New Roman"/>
          <w:sz w:val="24"/>
          <w:szCs w:val="24"/>
        </w:rPr>
        <w:t xml:space="preserve">19 </w:t>
      </w:r>
      <w:r w:rsidRPr="006022EA">
        <w:rPr>
          <w:rFonts w:ascii="Times New Roman" w:hAnsi="Times New Roman"/>
          <w:sz w:val="24"/>
          <w:szCs w:val="24"/>
        </w:rPr>
        <w:t xml:space="preserve">X) wspólnie </w:t>
      </w:r>
      <w:r w:rsidRPr="00A1705A">
        <w:rPr>
          <w:rFonts w:ascii="Times New Roman" w:hAnsi="Times New Roman"/>
          <w:sz w:val="24"/>
          <w:szCs w:val="24"/>
        </w:rPr>
        <w:t xml:space="preserve">ze Stowarzyszeniem RENOVABIS oraz </w:t>
      </w:r>
      <w:r w:rsidR="00963FA6">
        <w:rPr>
          <w:rFonts w:ascii="Times New Roman" w:hAnsi="Times New Roman"/>
          <w:sz w:val="24"/>
          <w:szCs w:val="24"/>
        </w:rPr>
        <w:t>S</w:t>
      </w:r>
      <w:r w:rsidRPr="00A1705A">
        <w:rPr>
          <w:rFonts w:ascii="Times New Roman" w:hAnsi="Times New Roman"/>
          <w:sz w:val="24"/>
          <w:szCs w:val="24"/>
        </w:rPr>
        <w:t>zkolnym</w:t>
      </w:r>
      <w:r w:rsidR="00963FA6">
        <w:rPr>
          <w:rFonts w:ascii="Times New Roman" w:hAnsi="Times New Roman"/>
          <w:sz w:val="24"/>
          <w:szCs w:val="24"/>
        </w:rPr>
        <w:t>i Klubami W</w:t>
      </w:r>
      <w:r w:rsidRPr="00A1705A">
        <w:rPr>
          <w:rFonts w:ascii="Times New Roman" w:hAnsi="Times New Roman"/>
          <w:sz w:val="24"/>
          <w:szCs w:val="24"/>
        </w:rPr>
        <w:t>olontariusza kolejną akcję sprzątania zabytkowych grobów na cmentarzu parafialnym.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1705A">
        <w:rPr>
          <w:rFonts w:ascii="Times New Roman" w:hAnsi="Times New Roman"/>
          <w:sz w:val="24"/>
          <w:szCs w:val="24"/>
        </w:rPr>
        <w:t xml:space="preserve"> </w:t>
      </w:r>
      <w:r w:rsidR="00963FA6">
        <w:rPr>
          <w:rFonts w:ascii="Times New Roman" w:hAnsi="Times New Roman"/>
          <w:sz w:val="24"/>
          <w:szCs w:val="24"/>
        </w:rPr>
        <w:t>Z ramienia SCW uczestniczyła A. Czuj</w:t>
      </w:r>
      <w:r w:rsidRPr="00A1705A">
        <w:rPr>
          <w:rFonts w:ascii="Times New Roman" w:hAnsi="Times New Roman"/>
          <w:sz w:val="24"/>
          <w:szCs w:val="24"/>
        </w:rPr>
        <w:t xml:space="preserve">, </w:t>
      </w:r>
    </w:p>
    <w:p w:rsidR="006022EA" w:rsidRPr="006022EA" w:rsidRDefault="00CB50B3" w:rsidP="00CB50B3">
      <w:pPr>
        <w:pStyle w:val="Akapitzlist"/>
        <w:widowControl w:val="0"/>
        <w:numPr>
          <w:ilvl w:val="0"/>
          <w:numId w:val="6"/>
        </w:numPr>
        <w:suppressAutoHyphens/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6022EA">
        <w:rPr>
          <w:rFonts w:ascii="Times New Roman" w:hAnsi="Times New Roman"/>
          <w:sz w:val="24"/>
          <w:szCs w:val="24"/>
        </w:rPr>
        <w:t>Udział (1-2 listopada 201</w:t>
      </w:r>
      <w:r w:rsidR="00963FA6" w:rsidRPr="006022EA">
        <w:rPr>
          <w:rFonts w:ascii="Times New Roman" w:hAnsi="Times New Roman"/>
          <w:sz w:val="24"/>
          <w:szCs w:val="24"/>
        </w:rPr>
        <w:t>5</w:t>
      </w:r>
      <w:r w:rsidRPr="006022EA">
        <w:rPr>
          <w:rFonts w:ascii="Times New Roman" w:hAnsi="Times New Roman"/>
          <w:sz w:val="24"/>
          <w:szCs w:val="24"/>
        </w:rPr>
        <w:t xml:space="preserve">r.) w kweście organizowanej przez Stowarzyszenie </w:t>
      </w:r>
      <w:proofErr w:type="spellStart"/>
      <w:r w:rsidRPr="006022EA">
        <w:rPr>
          <w:rFonts w:ascii="Times New Roman" w:hAnsi="Times New Roman"/>
          <w:sz w:val="24"/>
          <w:szCs w:val="24"/>
        </w:rPr>
        <w:t>Renovabis</w:t>
      </w:r>
      <w:proofErr w:type="spellEnd"/>
      <w:r w:rsidRPr="006022EA">
        <w:rPr>
          <w:rFonts w:ascii="Times New Roman" w:hAnsi="Times New Roman"/>
          <w:sz w:val="24"/>
          <w:szCs w:val="24"/>
        </w:rPr>
        <w:t xml:space="preserve">  na rzecz renowacji pomników na włodawskich cmentarzach. W kweście uczestniczyli członkowie naszego Stowarzyszenia </w:t>
      </w:r>
      <w:r w:rsidR="006022EA" w:rsidRPr="006022EA">
        <w:rPr>
          <w:rFonts w:ascii="Times New Roman" w:hAnsi="Times New Roman"/>
          <w:sz w:val="24"/>
          <w:szCs w:val="24"/>
        </w:rPr>
        <w:t>– Ela Szczerba</w:t>
      </w:r>
      <w:r w:rsidRPr="006022EA">
        <w:rPr>
          <w:rFonts w:ascii="Times New Roman" w:hAnsi="Times New Roman"/>
          <w:sz w:val="24"/>
          <w:szCs w:val="24"/>
        </w:rPr>
        <w:t xml:space="preserve">, E. Łągwa, M. Czuj, W. Muszyński </w:t>
      </w:r>
    </w:p>
    <w:p w:rsidR="006B70C3" w:rsidRPr="000F5216" w:rsidRDefault="006B70C3" w:rsidP="006B70C3">
      <w:pPr>
        <w:pStyle w:val="Akapitzlist"/>
        <w:widowControl w:val="0"/>
        <w:numPr>
          <w:ilvl w:val="1"/>
          <w:numId w:val="6"/>
        </w:numPr>
        <w:suppressAutoHyphens/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Udział w ogólnopolskiej Akcji Szlachetna </w:t>
      </w:r>
      <w:r w:rsidRPr="000F5216">
        <w:rPr>
          <w:rFonts w:ascii="Times New Roman" w:hAnsi="Times New Roman"/>
          <w:sz w:val="24"/>
          <w:szCs w:val="24"/>
        </w:rPr>
        <w:t>Paczka – Ela Bartosiak i J. Uryniuk, M. Kędzierska, Ela, Parczewska, K. Miszczyk</w:t>
      </w:r>
    </w:p>
    <w:p w:rsidR="00CB50B3" w:rsidRPr="00EB725F" w:rsidRDefault="00CB50B3" w:rsidP="00CB50B3">
      <w:pPr>
        <w:pStyle w:val="Tekstpodstawowy"/>
        <w:spacing w:line="276" w:lineRule="auto"/>
        <w:rPr>
          <w:b/>
          <w:i/>
          <w:color w:val="000000"/>
        </w:rPr>
      </w:pPr>
      <w:r w:rsidRPr="00EB725F">
        <w:rPr>
          <w:b/>
          <w:i/>
          <w:color w:val="000000"/>
        </w:rPr>
        <w:t>6. Działalność wspomagająca technicznie, szkoleniowo lub informacyjnie organizacje        pozarządowe oraz podmioty</w:t>
      </w:r>
    </w:p>
    <w:p w:rsidR="00CB50B3" w:rsidRPr="006B70C3" w:rsidRDefault="00CB50B3" w:rsidP="00EE7B4D">
      <w:pPr>
        <w:pStyle w:val="Tekstpodstawowy"/>
        <w:numPr>
          <w:ilvl w:val="0"/>
          <w:numId w:val="7"/>
        </w:numPr>
        <w:spacing w:after="0" w:line="276" w:lineRule="auto"/>
        <w:ind w:left="720"/>
      </w:pPr>
      <w:r w:rsidRPr="008E6920">
        <w:rPr>
          <w:rFonts w:eastAsia="Calibri" w:cs="Times New Roman"/>
          <w:kern w:val="0"/>
          <w:lang w:eastAsia="en-US" w:bidi="ar-SA"/>
        </w:rPr>
        <w:t xml:space="preserve">Realizacja </w:t>
      </w:r>
      <w:r w:rsidR="00963FA6">
        <w:rPr>
          <w:rFonts w:eastAsia="Calibri" w:cs="Times New Roman"/>
          <w:kern w:val="0"/>
          <w:lang w:eastAsia="en-US" w:bidi="ar-SA"/>
        </w:rPr>
        <w:t>zadania publicznego pn.</w:t>
      </w:r>
      <w:r w:rsidRPr="008E6920">
        <w:rPr>
          <w:rFonts w:eastAsia="Calibri" w:cs="Times New Roman"/>
          <w:kern w:val="0"/>
          <w:lang w:eastAsia="en-US" w:bidi="ar-SA"/>
        </w:rPr>
        <w:t xml:space="preserve"> </w:t>
      </w:r>
      <w:r w:rsidRPr="00963FA6">
        <w:rPr>
          <w:rFonts w:eastAsia="Calibri" w:cs="Times New Roman"/>
          <w:i/>
          <w:kern w:val="0"/>
          <w:lang w:eastAsia="en-US" w:bidi="ar-SA"/>
        </w:rPr>
        <w:t>Włodawskie Centrum Informacji i Wspomagania Organizacji Pozarządowych</w:t>
      </w:r>
      <w:r w:rsidR="00963FA6">
        <w:rPr>
          <w:rFonts w:eastAsia="Calibri" w:cs="Times New Roman"/>
          <w:kern w:val="0"/>
          <w:lang w:eastAsia="en-US" w:bidi="ar-SA"/>
        </w:rPr>
        <w:t xml:space="preserve"> dofinansowanego przez Gminę Miejska Włodawa . Celem zadania </w:t>
      </w:r>
      <w:r w:rsidRPr="008E6920">
        <w:rPr>
          <w:rFonts w:eastAsia="Calibri" w:cs="Times New Roman"/>
          <w:kern w:val="0"/>
          <w:lang w:eastAsia="en-US" w:bidi="ar-SA"/>
        </w:rPr>
        <w:t xml:space="preserve"> była aktywizacja organizacji pozarządowych, stworzenie funkcjonalnego otoczenia </w:t>
      </w:r>
      <w:r w:rsidRPr="008E6920">
        <w:rPr>
          <w:rFonts w:eastAsia="Calibri" w:cs="Times New Roman"/>
          <w:kern w:val="0"/>
          <w:lang w:eastAsia="en-US" w:bidi="ar-SA"/>
        </w:rPr>
        <w:lastRenderedPageBreak/>
        <w:t>sprzyjającego rozwojowi NGO w powiecie włodawskim poprzez doradztwo</w:t>
      </w:r>
      <w:r w:rsidR="00EE7B4D">
        <w:rPr>
          <w:rFonts w:eastAsia="Calibri" w:cs="Times New Roman"/>
          <w:kern w:val="0"/>
          <w:lang w:eastAsia="en-US" w:bidi="ar-SA"/>
        </w:rPr>
        <w:t xml:space="preserve"> prawne</w:t>
      </w:r>
      <w:r w:rsidRPr="008E6920">
        <w:rPr>
          <w:rFonts w:eastAsia="Calibri" w:cs="Times New Roman"/>
          <w:kern w:val="0"/>
          <w:lang w:eastAsia="en-US" w:bidi="ar-SA"/>
        </w:rPr>
        <w:t>,</w:t>
      </w:r>
      <w:r w:rsidR="00EE7B4D">
        <w:rPr>
          <w:rFonts w:eastAsia="Calibri" w:cs="Times New Roman"/>
          <w:kern w:val="0"/>
          <w:lang w:eastAsia="en-US" w:bidi="ar-SA"/>
        </w:rPr>
        <w:t xml:space="preserve"> księgowe,</w:t>
      </w:r>
      <w:r w:rsidRPr="008E6920">
        <w:rPr>
          <w:rFonts w:eastAsia="Calibri" w:cs="Times New Roman"/>
          <w:kern w:val="0"/>
          <w:lang w:eastAsia="en-US" w:bidi="ar-SA"/>
        </w:rPr>
        <w:t xml:space="preserve"> </w:t>
      </w:r>
      <w:r w:rsidR="00963FA6">
        <w:rPr>
          <w:rFonts w:eastAsia="Calibri" w:cs="Times New Roman"/>
          <w:kern w:val="0"/>
          <w:lang w:eastAsia="en-US" w:bidi="ar-SA"/>
        </w:rPr>
        <w:t xml:space="preserve">konsultacje, wsparcie lokalowe itp. -  za realizację zadania odpowiada </w:t>
      </w:r>
      <w:r w:rsidRPr="00963FA6">
        <w:t>Krystyna Kończal.</w:t>
      </w:r>
      <w:r w:rsidRPr="00EE7B4D">
        <w:rPr>
          <w:color w:val="000000"/>
        </w:rPr>
        <w:t xml:space="preserve"> </w:t>
      </w:r>
    </w:p>
    <w:p w:rsidR="006B70C3" w:rsidRPr="00EE7B4D" w:rsidRDefault="006B70C3" w:rsidP="00EE7B4D">
      <w:pPr>
        <w:pStyle w:val="Tekstpodstawowy"/>
        <w:numPr>
          <w:ilvl w:val="0"/>
          <w:numId w:val="7"/>
        </w:numPr>
        <w:spacing w:after="0" w:line="276" w:lineRule="auto"/>
        <w:ind w:left="720"/>
      </w:pPr>
      <w:r>
        <w:rPr>
          <w:rFonts w:eastAsia="Calibri" w:cs="Times New Roman"/>
          <w:kern w:val="0"/>
          <w:lang w:eastAsia="en-US" w:bidi="ar-SA"/>
        </w:rPr>
        <w:t>Współpraca z Lokalnym Porozumieniem na Rzecz Zatrudnienia w Powiecie Włodawskim – użyczanie Sali 40 na spotkania Ko</w:t>
      </w:r>
      <w:r w:rsidR="0053292F">
        <w:rPr>
          <w:rFonts w:eastAsia="Calibri" w:cs="Times New Roman"/>
          <w:kern w:val="0"/>
          <w:lang w:eastAsia="en-US" w:bidi="ar-SA"/>
        </w:rPr>
        <w:t>ła Gospodyń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 w:rsidR="0053292F">
        <w:rPr>
          <w:rFonts w:eastAsia="Calibri" w:cs="Times New Roman"/>
          <w:kern w:val="0"/>
          <w:lang w:eastAsia="en-US" w:bidi="ar-SA"/>
        </w:rPr>
        <w:t>Miejskich</w:t>
      </w:r>
    </w:p>
    <w:p w:rsidR="00CB50B3" w:rsidRDefault="00CB50B3" w:rsidP="00CB50B3">
      <w:pPr>
        <w:spacing w:line="276" w:lineRule="auto"/>
        <w:rPr>
          <w:b/>
          <w:bCs/>
        </w:rPr>
      </w:pPr>
    </w:p>
    <w:p w:rsidR="00CB50B3" w:rsidRPr="006022EA" w:rsidRDefault="00CB50B3" w:rsidP="00CB50B3">
      <w:pPr>
        <w:spacing w:line="276" w:lineRule="auto"/>
      </w:pPr>
      <w:r>
        <w:rPr>
          <w:b/>
          <w:bCs/>
        </w:rPr>
        <w:t>Realizacja planu pracy za rok 201</w:t>
      </w:r>
      <w:r w:rsidR="00FD6637">
        <w:rPr>
          <w:b/>
          <w:bCs/>
        </w:rPr>
        <w:t>5</w:t>
      </w:r>
      <w:r>
        <w:rPr>
          <w:b/>
          <w:bCs/>
        </w:rPr>
        <w:t>:</w:t>
      </w:r>
    </w:p>
    <w:p w:rsidR="006022EA" w:rsidRPr="006022EA" w:rsidRDefault="00CB50B3" w:rsidP="00CB50B3">
      <w:pPr>
        <w:numPr>
          <w:ilvl w:val="0"/>
          <w:numId w:val="4"/>
        </w:numPr>
        <w:spacing w:line="276" w:lineRule="auto"/>
      </w:pPr>
      <w:r w:rsidRPr="006022EA">
        <w:t xml:space="preserve">Odbyło się  </w:t>
      </w:r>
      <w:r w:rsidR="006022EA" w:rsidRPr="006022EA">
        <w:t>10</w:t>
      </w:r>
      <w:r w:rsidRPr="006022EA">
        <w:t xml:space="preserve">  spotkań Zarządu (protokołowanych). </w:t>
      </w:r>
    </w:p>
    <w:p w:rsidR="00BA5F47" w:rsidRPr="006022EA" w:rsidRDefault="00CB50B3" w:rsidP="00CB50B3">
      <w:pPr>
        <w:numPr>
          <w:ilvl w:val="0"/>
          <w:numId w:val="4"/>
        </w:numPr>
        <w:spacing w:line="276" w:lineRule="auto"/>
      </w:pPr>
      <w:r w:rsidRPr="006022EA">
        <w:t xml:space="preserve">Działalność Stowarzyszenia jest dokumentowana na stronie internetowej Stowarzyszenia   - </w:t>
      </w:r>
      <w:r w:rsidR="00FD6637" w:rsidRPr="006022EA">
        <w:t xml:space="preserve">do końca 2015r  - A. </w:t>
      </w:r>
      <w:proofErr w:type="spellStart"/>
      <w:r w:rsidR="00FD6637" w:rsidRPr="006022EA">
        <w:t>Żerda</w:t>
      </w:r>
      <w:proofErr w:type="spellEnd"/>
      <w:r w:rsidR="00BA5F47" w:rsidRPr="006022EA">
        <w:t xml:space="preserve"> </w:t>
      </w:r>
      <w:r w:rsidRPr="006022EA">
        <w:t xml:space="preserve"> oraz na Facebooku</w:t>
      </w:r>
      <w:r w:rsidR="00BA5F47" w:rsidRPr="006022EA">
        <w:t xml:space="preserve"> SCW oraz WCIiWOP - A.</w:t>
      </w:r>
      <w:r w:rsidR="00AF24DD">
        <w:t xml:space="preserve"> </w:t>
      </w:r>
      <w:proofErr w:type="spellStart"/>
      <w:r w:rsidR="00BA5F47" w:rsidRPr="006022EA">
        <w:t>Żerda</w:t>
      </w:r>
      <w:proofErr w:type="spellEnd"/>
      <w:r w:rsidR="00BA5F47" w:rsidRPr="006022EA">
        <w:t xml:space="preserve">. Od września 2015 –E. Bartosiak, M. </w:t>
      </w:r>
      <w:proofErr w:type="spellStart"/>
      <w:r w:rsidR="00BA5F47" w:rsidRPr="006022EA">
        <w:t>Kedzierska</w:t>
      </w:r>
      <w:proofErr w:type="spellEnd"/>
      <w:r w:rsidR="00BA5F47" w:rsidRPr="006022EA">
        <w:t>, M. Misiura. O naszej działalności można również pr</w:t>
      </w:r>
      <w:r w:rsidR="006022EA" w:rsidRPr="006022EA">
        <w:t>zeczytać na stronie www Urzędu M</w:t>
      </w:r>
      <w:r w:rsidR="00BA5F47" w:rsidRPr="006022EA">
        <w:t xml:space="preserve">iasta oraz </w:t>
      </w:r>
      <w:r w:rsidRPr="006022EA">
        <w:t xml:space="preserve"> w lokalnej prasie</w:t>
      </w:r>
      <w:r w:rsidR="00BA5F47" w:rsidRPr="006022EA">
        <w:t xml:space="preserve"> – Nowy Tydzień a także w Echu Katolickim</w:t>
      </w:r>
      <w:r w:rsidRPr="006022EA">
        <w:t>.</w:t>
      </w:r>
      <w:r w:rsidR="00BA5F47" w:rsidRPr="006022EA">
        <w:t xml:space="preserve"> Link do naszej strony www</w:t>
      </w:r>
      <w:r w:rsidRPr="006022EA">
        <w:t xml:space="preserve"> </w:t>
      </w:r>
      <w:r w:rsidR="00BA5F47" w:rsidRPr="006022EA">
        <w:t>znajduje się na mapie Ogólnopolskiej Sieci Centrów Wolontariatu w Polsce oraz na Facebooku PPL LOS.</w:t>
      </w:r>
    </w:p>
    <w:p w:rsidR="00CB50B3" w:rsidRPr="006022EA" w:rsidRDefault="00CB50B3" w:rsidP="00BA5F47">
      <w:pPr>
        <w:spacing w:line="276" w:lineRule="auto"/>
        <w:ind w:left="360"/>
      </w:pPr>
      <w:r w:rsidRPr="006022EA">
        <w:t xml:space="preserve">Kronika Stowarzyszenia </w:t>
      </w:r>
      <w:r w:rsidR="00BA5F47" w:rsidRPr="006022EA">
        <w:t xml:space="preserve">w 2015r. </w:t>
      </w:r>
      <w:r w:rsidRPr="006022EA">
        <w:t>czeka</w:t>
      </w:r>
      <w:r w:rsidR="00BA5F47" w:rsidRPr="006022EA">
        <w:t>ła</w:t>
      </w:r>
      <w:r w:rsidRPr="006022EA">
        <w:t xml:space="preserve"> na osobę, której ta forma </w:t>
      </w:r>
      <w:r w:rsidR="00BA5F47" w:rsidRPr="006022EA">
        <w:t>przekazu wydarzeń będzie bliska bezskutecznie.</w:t>
      </w:r>
    </w:p>
    <w:p w:rsidR="00CB50B3" w:rsidRPr="006022EA" w:rsidRDefault="00CB50B3" w:rsidP="00CB50B3">
      <w:pPr>
        <w:numPr>
          <w:ilvl w:val="0"/>
          <w:numId w:val="4"/>
        </w:numPr>
        <w:spacing w:line="276" w:lineRule="auto"/>
      </w:pPr>
      <w:r w:rsidRPr="006022EA">
        <w:t>Współpraca z lokalnymi instytucjami, organizacjami i szkołami – spotkania, konferencje, udział w uroczystościach,  realizowanie wspólnych akcji; (użyczaliśmy Sali szkoleniowej na spotkania i zebrania innych organizacji np. „</w:t>
      </w:r>
      <w:r w:rsidR="00BA5F47" w:rsidRPr="006022EA">
        <w:t>NSE”,</w:t>
      </w:r>
      <w:r w:rsidRPr="006022EA">
        <w:t xml:space="preserve"> „Towarzystwo Popularyzacji Piękna Polesia” </w:t>
      </w:r>
      <w:r w:rsidR="00BA5F47" w:rsidRPr="006022EA">
        <w:t xml:space="preserve">Spółdzielnia Socjalna „Spróbuj aby uwierzyć”, </w:t>
      </w:r>
      <w:r w:rsidR="006022EA" w:rsidRPr="006022EA">
        <w:t>użyczaliśmy sprzętu ( wykaz  do wglądu w dok. WCIiWOP)</w:t>
      </w:r>
      <w:r w:rsidRPr="006022EA">
        <w:t>)</w:t>
      </w:r>
    </w:p>
    <w:p w:rsidR="00CB50B3" w:rsidRPr="00026630" w:rsidRDefault="00CB50B3" w:rsidP="00CB50B3">
      <w:pPr>
        <w:numPr>
          <w:ilvl w:val="0"/>
          <w:numId w:val="5"/>
        </w:numPr>
        <w:snapToGrid w:val="0"/>
        <w:spacing w:line="276" w:lineRule="auto"/>
      </w:pPr>
      <w:r w:rsidRPr="006022EA">
        <w:rPr>
          <w:iCs/>
        </w:rPr>
        <w:t>Prace nad projektami</w:t>
      </w:r>
      <w:r w:rsidRPr="006022EA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–</w:t>
      </w:r>
      <w:r w:rsidRPr="00E169D2">
        <w:rPr>
          <w:iCs/>
          <w:sz w:val="22"/>
          <w:szCs w:val="22"/>
        </w:rPr>
        <w:t xml:space="preserve"> </w:t>
      </w:r>
    </w:p>
    <w:p w:rsidR="006B70C3" w:rsidRDefault="00CB50B3" w:rsidP="00CB50B3">
      <w:pPr>
        <w:numPr>
          <w:ilvl w:val="2"/>
          <w:numId w:val="5"/>
        </w:numPr>
        <w:snapToGrid w:val="0"/>
        <w:spacing w:line="276" w:lineRule="auto"/>
      </w:pPr>
      <w:r w:rsidRPr="006022EA">
        <w:t xml:space="preserve">w </w:t>
      </w:r>
      <w:r w:rsidR="006B70C3" w:rsidRPr="006022EA">
        <w:t>grudniu</w:t>
      </w:r>
      <w:r w:rsidR="006B70C3" w:rsidRPr="006022EA">
        <w:rPr>
          <w:strike/>
        </w:rPr>
        <w:t xml:space="preserve"> </w:t>
      </w:r>
      <w:r w:rsidRPr="006022EA">
        <w:t xml:space="preserve"> </w:t>
      </w:r>
      <w:r>
        <w:t xml:space="preserve">złożono </w:t>
      </w:r>
      <w:r w:rsidR="00BA5F47">
        <w:t xml:space="preserve">wniosek </w:t>
      </w:r>
      <w:r w:rsidR="006B70C3">
        <w:t>o</w:t>
      </w:r>
      <w:r w:rsidR="00BA5F47">
        <w:t xml:space="preserve"> zabezpieczenie w budżecie </w:t>
      </w:r>
      <w:r w:rsidR="006B70C3">
        <w:t xml:space="preserve">Miasta i Starostwa Powiatowego środków na kontynuację zadania WCIiWOP, zakup programu księgowego oraz działania związane z promocją wolontariatu </w:t>
      </w:r>
    </w:p>
    <w:p w:rsidR="00BA5F47" w:rsidRDefault="006B70C3" w:rsidP="00CB50B3">
      <w:pPr>
        <w:numPr>
          <w:ilvl w:val="2"/>
          <w:numId w:val="5"/>
        </w:numPr>
        <w:snapToGrid w:val="0"/>
        <w:spacing w:line="276" w:lineRule="auto"/>
      </w:pPr>
      <w:r>
        <w:t xml:space="preserve">złożono wniosek na realizację projektu „ Postaw na pracę </w:t>
      </w:r>
      <w:r w:rsidR="00CB50B3">
        <w:t xml:space="preserve">do </w:t>
      </w:r>
      <w:r w:rsidR="00BA5F47">
        <w:t xml:space="preserve">RPO w partnerstwie z OIC Poland </w:t>
      </w:r>
    </w:p>
    <w:p w:rsidR="00CB50B3" w:rsidRPr="006022EA" w:rsidRDefault="00CB50B3" w:rsidP="00CB50B3">
      <w:pPr>
        <w:numPr>
          <w:ilvl w:val="0"/>
          <w:numId w:val="5"/>
        </w:numPr>
        <w:snapToGrid w:val="0"/>
        <w:spacing w:line="276" w:lineRule="auto"/>
        <w:rPr>
          <w:rFonts w:eastAsia="Times New Roman" w:cs="Times New Roman"/>
        </w:rPr>
      </w:pPr>
      <w:r w:rsidRPr="006022EA">
        <w:t xml:space="preserve">Kontynuujemy programy </w:t>
      </w:r>
      <w:proofErr w:type="spellStart"/>
      <w:r w:rsidRPr="006022EA">
        <w:t>wolontarystyczne</w:t>
      </w:r>
      <w:proofErr w:type="spellEnd"/>
      <w:r w:rsidRPr="006022EA">
        <w:t xml:space="preserve"> : </w:t>
      </w:r>
      <w:r w:rsidRPr="006022EA">
        <w:rPr>
          <w:rFonts w:eastAsia="Times New Roman" w:cs="Times New Roman"/>
        </w:rPr>
        <w:t xml:space="preserve">wolontariat nauczycielski- koordynator </w:t>
      </w:r>
      <w:proofErr w:type="spellStart"/>
      <w:r w:rsidRPr="006022EA">
        <w:rPr>
          <w:rFonts w:eastAsia="Times New Roman" w:cs="Times New Roman"/>
        </w:rPr>
        <w:t>J.Potapczuk</w:t>
      </w:r>
      <w:proofErr w:type="spellEnd"/>
      <w:r w:rsidRPr="006022EA">
        <w:rPr>
          <w:rFonts w:eastAsia="Times New Roman" w:cs="Times New Roman"/>
        </w:rPr>
        <w:t xml:space="preserve">, </w:t>
      </w:r>
      <w:r w:rsidR="006022EA" w:rsidRPr="006022EA">
        <w:rPr>
          <w:rFonts w:eastAsia="Times New Roman" w:cs="Times New Roman"/>
        </w:rPr>
        <w:t xml:space="preserve">do czerwca 2015 a od września 2015 Pani Iwona Korzeniewska , </w:t>
      </w:r>
      <w:r w:rsidRPr="006022EA">
        <w:t>wolontariat akcyjny – koordynatorzy Bogusława i Krzysztof  Górscy, wolontariat szkolny - koordynator  - K . Kończal,</w:t>
      </w:r>
    </w:p>
    <w:p w:rsidR="00CB50B3" w:rsidRDefault="00FF7EAD" w:rsidP="00CB50B3">
      <w:pPr>
        <w:autoSpaceDE w:val="0"/>
        <w:spacing w:line="276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  <w:r w:rsidR="00CB50B3">
        <w:rPr>
          <w:rFonts w:eastAsia="Times New Roman" w:cs="Times New Roman"/>
          <w:color w:val="000000"/>
        </w:rPr>
        <w:t xml:space="preserve">   </w:t>
      </w:r>
    </w:p>
    <w:p w:rsidR="00CB50B3" w:rsidRPr="00D20401" w:rsidRDefault="00CB50B3" w:rsidP="00CB50B3">
      <w:pPr>
        <w:pStyle w:val="Tekstpodstawowy"/>
        <w:autoSpaceDE w:val="0"/>
        <w:spacing w:line="276" w:lineRule="auto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Inne działania Zarządu i członków Stowarzyszenia  w roku 201</w:t>
      </w:r>
      <w:r w:rsidR="00EE7B4D" w:rsidRPr="00EE7B4D">
        <w:rPr>
          <w:rFonts w:eastAsia="Times New Roman" w:cs="Times New Roman"/>
          <w:b/>
          <w:bCs/>
        </w:rPr>
        <w:t>5</w:t>
      </w:r>
      <w:r>
        <w:rPr>
          <w:rFonts w:eastAsia="Times New Roman" w:cs="Times New Roman"/>
          <w:b/>
          <w:bCs/>
          <w:color w:val="000000"/>
        </w:rPr>
        <w:t>:</w:t>
      </w:r>
      <w:r>
        <w:t xml:space="preserve"> </w:t>
      </w:r>
    </w:p>
    <w:p w:rsidR="00CB50B3" w:rsidRPr="00EE7B4D" w:rsidRDefault="00CB50B3" w:rsidP="00CB50B3">
      <w:pPr>
        <w:numPr>
          <w:ilvl w:val="0"/>
          <w:numId w:val="10"/>
        </w:numPr>
        <w:spacing w:line="276" w:lineRule="auto"/>
      </w:pPr>
      <w:r w:rsidRPr="00EE7B4D">
        <w:t>Udział w pracach Miejskiego Zespołu Interdyscyplinarnego</w:t>
      </w:r>
      <w:r w:rsidR="00EE7B4D" w:rsidRPr="00EE7B4D">
        <w:t xml:space="preserve"> </w:t>
      </w:r>
      <w:r w:rsidRPr="00EE7B4D">
        <w:t xml:space="preserve">– Dorota </w:t>
      </w:r>
      <w:proofErr w:type="spellStart"/>
      <w:r w:rsidRPr="00EE7B4D">
        <w:t>Torbicz</w:t>
      </w:r>
      <w:proofErr w:type="spellEnd"/>
      <w:r w:rsidR="00EE7B4D" w:rsidRPr="00EE7B4D">
        <w:t>, K. Kończal</w:t>
      </w:r>
    </w:p>
    <w:p w:rsidR="00CB50B3" w:rsidRPr="00FD6637" w:rsidRDefault="00CB50B3" w:rsidP="00CB50B3">
      <w:pPr>
        <w:numPr>
          <w:ilvl w:val="0"/>
          <w:numId w:val="10"/>
        </w:numPr>
        <w:spacing w:line="276" w:lineRule="auto"/>
        <w:rPr>
          <w:color w:val="FF0000"/>
        </w:rPr>
      </w:pPr>
      <w:r w:rsidRPr="00EE7B4D">
        <w:t>Udział w pracach oraz szkoleniach Gminnego Zespołu Interdyscyplinarnego– Krystyna Kończ</w:t>
      </w:r>
      <w:r w:rsidRPr="00FD6637">
        <w:t>al</w:t>
      </w:r>
    </w:p>
    <w:p w:rsidR="00FD6637" w:rsidRPr="00DF2BAD" w:rsidRDefault="00FD6637" w:rsidP="00CB50B3">
      <w:pPr>
        <w:numPr>
          <w:ilvl w:val="0"/>
          <w:numId w:val="10"/>
        </w:numPr>
        <w:spacing w:line="276" w:lineRule="auto"/>
        <w:rPr>
          <w:color w:val="FF0000"/>
        </w:rPr>
      </w:pPr>
      <w:r>
        <w:t>Udział w pracach Zarządu Sieci organizacji Pozarządowych Polski Wschodniej OIC Poland – K. Kończal</w:t>
      </w:r>
    </w:p>
    <w:p w:rsidR="00EE7B4D" w:rsidRPr="00CA48A0" w:rsidRDefault="00EE7B4D" w:rsidP="00CB50B3">
      <w:pPr>
        <w:numPr>
          <w:ilvl w:val="0"/>
          <w:numId w:val="10"/>
        </w:numPr>
        <w:spacing w:line="276" w:lineRule="auto"/>
      </w:pPr>
      <w:r w:rsidRPr="00CA48A0">
        <w:t xml:space="preserve">Udział w pracach </w:t>
      </w:r>
      <w:r w:rsidR="00CA48A0" w:rsidRPr="00CA48A0">
        <w:t xml:space="preserve">LGD „ Poleska Dolina Bugu” od 18grudnia 2015 - Członek  </w:t>
      </w:r>
      <w:r w:rsidRPr="00CA48A0">
        <w:t>Rady</w:t>
      </w:r>
      <w:r w:rsidR="00CA48A0" w:rsidRPr="00CA48A0">
        <w:t xml:space="preserve"> L</w:t>
      </w:r>
      <w:r w:rsidRPr="00CA48A0">
        <w:t>GD – Krystyna Kończal</w:t>
      </w:r>
    </w:p>
    <w:p w:rsidR="006B70C3" w:rsidRPr="00353260" w:rsidRDefault="006B70C3" w:rsidP="00CB50B3">
      <w:pPr>
        <w:numPr>
          <w:ilvl w:val="0"/>
          <w:numId w:val="10"/>
        </w:numPr>
        <w:spacing w:line="276" w:lineRule="auto"/>
      </w:pPr>
      <w:r w:rsidRPr="00353260">
        <w:t>REMONT s</w:t>
      </w:r>
      <w:r w:rsidR="00377193">
        <w:t>ala 41 – marzec 2015 – (lista w załączeniu)</w:t>
      </w:r>
      <w:r w:rsidRPr="00353260">
        <w:t>.</w:t>
      </w:r>
    </w:p>
    <w:p w:rsidR="006B70C3" w:rsidRPr="00353260" w:rsidRDefault="006B70C3" w:rsidP="00CB50B3">
      <w:pPr>
        <w:numPr>
          <w:ilvl w:val="0"/>
          <w:numId w:val="10"/>
        </w:numPr>
        <w:spacing w:line="276" w:lineRule="auto"/>
      </w:pPr>
      <w:r w:rsidRPr="00353260">
        <w:t xml:space="preserve">Cd. REMONTU S. 40 – październik/listopad 2015 – M. </w:t>
      </w:r>
      <w:proofErr w:type="spellStart"/>
      <w:r w:rsidRPr="00353260">
        <w:t>Misura</w:t>
      </w:r>
      <w:proofErr w:type="spellEnd"/>
      <w:r w:rsidRPr="00353260">
        <w:t xml:space="preserve">  jej mąż, Agn</w:t>
      </w:r>
      <w:r w:rsidR="00CA48A0" w:rsidRPr="00353260">
        <w:t>ieszka</w:t>
      </w:r>
      <w:r w:rsidRPr="00353260">
        <w:t>. Buczek, jej mąż, jej brat, M. Kędzierska, jej mąż, jej syn, A. Pająk, J. Uryniuk</w:t>
      </w:r>
    </w:p>
    <w:p w:rsidR="00474BB2" w:rsidRPr="00CA48A0" w:rsidRDefault="00474BB2" w:rsidP="00474BB2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A48A0">
        <w:rPr>
          <w:rFonts w:ascii="Times New Roman" w:hAnsi="Times New Roman"/>
          <w:sz w:val="24"/>
          <w:szCs w:val="24"/>
        </w:rPr>
        <w:t xml:space="preserve">Systematyczne prowadzenie księgowości Stowarzyszenia – członek Stowarzyszenia Anna Pająk wspierana przez księgową p. Krystynę Młynarczyk </w:t>
      </w:r>
    </w:p>
    <w:p w:rsidR="00CB50B3" w:rsidRDefault="00CB50B3" w:rsidP="00CB50B3">
      <w:pPr>
        <w:spacing w:line="276" w:lineRule="auto"/>
        <w:ind w:left="720"/>
        <w:rPr>
          <w:u w:val="single"/>
        </w:rPr>
      </w:pPr>
      <w:r w:rsidRPr="00D20401">
        <w:rPr>
          <w:u w:val="single"/>
        </w:rPr>
        <w:lastRenderedPageBreak/>
        <w:t xml:space="preserve">Uczestnictwo w szkoleniach i konferencjach : </w:t>
      </w:r>
    </w:p>
    <w:p w:rsidR="00CB50B3" w:rsidRPr="00353260" w:rsidRDefault="00FD6637" w:rsidP="00CB50B3">
      <w:pPr>
        <w:numPr>
          <w:ilvl w:val="0"/>
          <w:numId w:val="11"/>
        </w:numPr>
        <w:spacing w:line="276" w:lineRule="auto"/>
      </w:pPr>
      <w:r w:rsidRPr="00474BB2">
        <w:t xml:space="preserve">Udział w szkoleniach w ramach Projektu </w:t>
      </w:r>
      <w:r w:rsidR="00353260">
        <w:t>„</w:t>
      </w:r>
      <w:r w:rsidRPr="00474BB2">
        <w:t>Trampolina</w:t>
      </w:r>
      <w:r w:rsidR="00CB50B3" w:rsidRPr="00353260">
        <w:t>–</w:t>
      </w:r>
      <w:r w:rsidR="00353260" w:rsidRPr="00353260">
        <w:t xml:space="preserve">więcej lepiej profesjonalnie” </w:t>
      </w:r>
      <w:r w:rsidR="00CB50B3" w:rsidRPr="00353260">
        <w:t>A.</w:t>
      </w:r>
      <w:r w:rsidR="00353260" w:rsidRPr="00353260">
        <w:t xml:space="preserve"> </w:t>
      </w:r>
      <w:proofErr w:type="spellStart"/>
      <w:r w:rsidR="00CB50B3" w:rsidRPr="00353260">
        <w:t>Żerda</w:t>
      </w:r>
      <w:proofErr w:type="spellEnd"/>
      <w:r w:rsidR="00CB50B3" w:rsidRPr="00353260">
        <w:t>, K. Kończal</w:t>
      </w:r>
      <w:r w:rsidR="00353260" w:rsidRPr="00353260">
        <w:t xml:space="preserve"> </w:t>
      </w:r>
      <w:r w:rsidR="00CB50B3" w:rsidRPr="00353260">
        <w:t>,</w:t>
      </w:r>
      <w:r w:rsidRPr="00353260">
        <w:t xml:space="preserve">M. Misiura, J. Uryniuk </w:t>
      </w:r>
      <w:r w:rsidR="00CB50B3" w:rsidRPr="00353260">
        <w:t xml:space="preserve"> </w:t>
      </w:r>
    </w:p>
    <w:p w:rsidR="00CB50B3" w:rsidRPr="00353260" w:rsidRDefault="00CB50B3" w:rsidP="00CB50B3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53260">
        <w:rPr>
          <w:rFonts w:ascii="Times New Roman" w:hAnsi="Times New Roman"/>
          <w:sz w:val="24"/>
          <w:szCs w:val="24"/>
        </w:rPr>
        <w:t xml:space="preserve">Udział w </w:t>
      </w:r>
      <w:r w:rsidR="00FD6637" w:rsidRPr="00353260">
        <w:rPr>
          <w:rFonts w:ascii="Times New Roman" w:hAnsi="Times New Roman"/>
          <w:sz w:val="24"/>
          <w:szCs w:val="24"/>
        </w:rPr>
        <w:t>Wojewódzkim S</w:t>
      </w:r>
      <w:r w:rsidRPr="00353260">
        <w:rPr>
          <w:rFonts w:ascii="Times New Roman" w:hAnsi="Times New Roman"/>
          <w:sz w:val="24"/>
          <w:szCs w:val="24"/>
        </w:rPr>
        <w:t xml:space="preserve">eminarium </w:t>
      </w:r>
      <w:r w:rsidR="00FD6637" w:rsidRPr="00353260">
        <w:rPr>
          <w:rFonts w:ascii="Times New Roman" w:hAnsi="Times New Roman"/>
          <w:sz w:val="24"/>
          <w:szCs w:val="24"/>
        </w:rPr>
        <w:t xml:space="preserve">PPL LOS </w:t>
      </w:r>
      <w:r w:rsidRPr="00353260">
        <w:rPr>
          <w:rFonts w:ascii="Times New Roman" w:hAnsi="Times New Roman"/>
          <w:sz w:val="24"/>
          <w:szCs w:val="24"/>
        </w:rPr>
        <w:t xml:space="preserve">w </w:t>
      </w:r>
      <w:r w:rsidR="00FD6637" w:rsidRPr="00353260">
        <w:rPr>
          <w:rFonts w:ascii="Times New Roman" w:hAnsi="Times New Roman"/>
          <w:sz w:val="24"/>
          <w:szCs w:val="24"/>
        </w:rPr>
        <w:t xml:space="preserve">Lublinie </w:t>
      </w:r>
      <w:r w:rsidRPr="00353260">
        <w:rPr>
          <w:rFonts w:ascii="Times New Roman" w:hAnsi="Times New Roman"/>
          <w:sz w:val="24"/>
          <w:szCs w:val="24"/>
        </w:rPr>
        <w:t xml:space="preserve">- Lublin, </w:t>
      </w:r>
      <w:r w:rsidR="00353260" w:rsidRPr="00353260">
        <w:rPr>
          <w:rFonts w:ascii="Times New Roman" w:hAnsi="Times New Roman"/>
          <w:sz w:val="24"/>
          <w:szCs w:val="24"/>
        </w:rPr>
        <w:t>25 września 2015r</w:t>
      </w:r>
      <w:r w:rsidR="00353260" w:rsidRPr="00353260">
        <w:rPr>
          <w:rFonts w:ascii="Times New Roman" w:hAnsi="Times New Roman"/>
          <w:strike/>
          <w:sz w:val="24"/>
          <w:szCs w:val="24"/>
        </w:rPr>
        <w:t xml:space="preserve"> </w:t>
      </w:r>
      <w:r w:rsidRPr="00353260">
        <w:rPr>
          <w:rFonts w:ascii="Times New Roman" w:hAnsi="Times New Roman"/>
          <w:sz w:val="24"/>
          <w:szCs w:val="24"/>
        </w:rPr>
        <w:t xml:space="preserve"> K. Kończal</w:t>
      </w:r>
    </w:p>
    <w:p w:rsidR="00CB50B3" w:rsidRPr="009E20B2" w:rsidRDefault="00353260" w:rsidP="00474BB2">
      <w:r>
        <w:rPr>
          <w:b/>
          <w:bCs/>
        </w:rPr>
        <w:t>I</w:t>
      </w:r>
      <w:r w:rsidR="00CB50B3" w:rsidRPr="00474BB2">
        <w:rPr>
          <w:b/>
          <w:bCs/>
        </w:rPr>
        <w:t>nformacja  o rozliczeniach stowarzyszenia z tytułu ciążących zobowiązań podatkowych oraz  informacja w sprawie składanych deklaracji podatkowych.</w:t>
      </w:r>
    </w:p>
    <w:p w:rsidR="00CB50B3" w:rsidRDefault="00CB50B3" w:rsidP="00CB50B3">
      <w:pPr>
        <w:spacing w:line="276" w:lineRule="auto"/>
        <w:rPr>
          <w:color w:val="000000"/>
          <w:sz w:val="14"/>
          <w:szCs w:val="14"/>
        </w:rPr>
      </w:pPr>
    </w:p>
    <w:p w:rsidR="00CB50B3" w:rsidRDefault="00CB50B3" w:rsidP="00CB50B3">
      <w:pPr>
        <w:spacing w:line="276" w:lineRule="auto"/>
        <w:rPr>
          <w:color w:val="000000"/>
        </w:rPr>
      </w:pPr>
      <w:r>
        <w:rPr>
          <w:color w:val="000000"/>
        </w:rPr>
        <w:t>CIT 8 i CIT 8/0  do Urzędu Skarbowego</w:t>
      </w:r>
    </w:p>
    <w:p w:rsidR="00CB50B3" w:rsidRPr="00190671" w:rsidRDefault="00CB50B3" w:rsidP="00CB50B3">
      <w:pPr>
        <w:pStyle w:val="Tekstpodstawowy"/>
        <w:tabs>
          <w:tab w:val="left" w:pos="850"/>
        </w:tabs>
        <w:spacing w:after="0" w:line="276" w:lineRule="auto"/>
        <w:jc w:val="both"/>
        <w:rPr>
          <w:b/>
          <w:bCs/>
          <w:color w:val="FF0000"/>
        </w:rPr>
      </w:pPr>
      <w:r>
        <w:rPr>
          <w:b/>
          <w:bCs/>
          <w:color w:val="000000"/>
        </w:rPr>
        <w:t xml:space="preserve">Uchwały zarządu stowarzyszenia </w:t>
      </w:r>
    </w:p>
    <w:p w:rsidR="00CB50B3" w:rsidRPr="00AF24DD" w:rsidRDefault="00CB50B3" w:rsidP="00CB50B3">
      <w:pPr>
        <w:spacing w:line="276" w:lineRule="auto"/>
      </w:pPr>
      <w:r w:rsidRPr="00AF24DD">
        <w:t>W roku 201</w:t>
      </w:r>
      <w:r w:rsidR="00FD6637" w:rsidRPr="00AF24DD">
        <w:t>5</w:t>
      </w:r>
      <w:r w:rsidRPr="00AF24DD">
        <w:t xml:space="preserve"> Zarząd Stowarzyszenia</w:t>
      </w:r>
      <w:r w:rsidR="00AF24DD" w:rsidRPr="00AF24DD">
        <w:t xml:space="preserve"> spotkał się na 10 posiedzeniach </w:t>
      </w:r>
      <w:r w:rsidRPr="00AF24DD">
        <w:t xml:space="preserve"> </w:t>
      </w:r>
      <w:r w:rsidR="00AF24DD" w:rsidRPr="00AF24DD">
        <w:t xml:space="preserve">i </w:t>
      </w:r>
      <w:r w:rsidRPr="00AF24DD">
        <w:t>podjął</w:t>
      </w:r>
      <w:r w:rsidR="002E5160" w:rsidRPr="00AF24DD">
        <w:t xml:space="preserve"> </w:t>
      </w:r>
      <w:r w:rsidR="00A6549C">
        <w:t>5</w:t>
      </w:r>
      <w:r w:rsidR="00AF24DD" w:rsidRPr="00AF24DD">
        <w:t xml:space="preserve"> </w:t>
      </w:r>
      <w:r w:rsidRPr="00AF24DD">
        <w:t xml:space="preserve"> uchwał w sprawie:</w:t>
      </w:r>
    </w:p>
    <w:p w:rsidR="00CB50B3" w:rsidRDefault="00CB50B3" w:rsidP="00CB50B3">
      <w:pPr>
        <w:numPr>
          <w:ilvl w:val="0"/>
          <w:numId w:val="3"/>
        </w:numPr>
        <w:spacing w:line="276" w:lineRule="auto"/>
      </w:pPr>
      <w:r w:rsidRPr="00353260">
        <w:t xml:space="preserve">przyjęcie nowych członków Stowarzyszenia  </w:t>
      </w:r>
    </w:p>
    <w:p w:rsidR="00A6549C" w:rsidRPr="00353260" w:rsidRDefault="00A6549C" w:rsidP="00CB50B3">
      <w:pPr>
        <w:numPr>
          <w:ilvl w:val="0"/>
          <w:numId w:val="3"/>
        </w:numPr>
        <w:spacing w:line="276" w:lineRule="auto"/>
      </w:pPr>
      <w:r>
        <w:t xml:space="preserve">reprezentowanie interesów SCW w </w:t>
      </w:r>
      <w:proofErr w:type="spellStart"/>
      <w:r>
        <w:t>sparwach</w:t>
      </w:r>
      <w:proofErr w:type="spellEnd"/>
      <w:r>
        <w:t xml:space="preserve"> zadania </w:t>
      </w:r>
      <w:proofErr w:type="spellStart"/>
      <w:r>
        <w:t>WCIiWOP</w:t>
      </w:r>
      <w:proofErr w:type="spellEnd"/>
      <w:r>
        <w:t xml:space="preserve"> </w:t>
      </w:r>
    </w:p>
    <w:p w:rsidR="00CB50B3" w:rsidRPr="00A44729" w:rsidRDefault="00CB50B3" w:rsidP="00AF24DD">
      <w:pPr>
        <w:spacing w:line="276" w:lineRule="auto"/>
        <w:ind w:left="720"/>
      </w:pPr>
    </w:p>
    <w:p w:rsidR="00CB50B3" w:rsidRDefault="00CB50B3" w:rsidP="00CB50B3">
      <w:pPr>
        <w:spacing w:line="276" w:lineRule="auto"/>
        <w:rPr>
          <w:b/>
          <w:bCs/>
        </w:rPr>
      </w:pPr>
      <w:r>
        <w:rPr>
          <w:b/>
          <w:bCs/>
          <w:color w:val="000000"/>
        </w:rPr>
        <w:t>In</w:t>
      </w:r>
      <w:r>
        <w:rPr>
          <w:b/>
          <w:bCs/>
        </w:rPr>
        <w:t>formacja o prowadzonej działalności gospodarczej według wpisu do Krajowego Rejestru Sądowego (rejestr  przedsiębiorców)</w:t>
      </w:r>
    </w:p>
    <w:p w:rsidR="00CB50B3" w:rsidRDefault="00CB50B3" w:rsidP="00CB50B3">
      <w:pPr>
        <w:spacing w:line="276" w:lineRule="auto"/>
      </w:pPr>
      <w:r>
        <w:t>Stowarzyszenie nie prowadziło działalności gospodarczej.</w:t>
      </w:r>
    </w:p>
    <w:p w:rsidR="00CB50B3" w:rsidRDefault="00CB50B3" w:rsidP="00CB50B3">
      <w:pPr>
        <w:pStyle w:val="Tekstpodstawowy"/>
        <w:spacing w:after="0" w:line="276" w:lineRule="auto"/>
      </w:pPr>
    </w:p>
    <w:p w:rsidR="00CB50B3" w:rsidRDefault="00CB50B3" w:rsidP="00CB50B3">
      <w:pPr>
        <w:pStyle w:val="Tekstpodstawowy"/>
        <w:spacing w:after="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Liczba osób zatrudnionych w stowarzyszeniu z podziałem według zajmowanych stanowisk.</w:t>
      </w:r>
    </w:p>
    <w:p w:rsidR="00CB50B3" w:rsidRDefault="00CB50B3" w:rsidP="00CB50B3">
      <w:pPr>
        <w:pStyle w:val="Tekstpodstawowy"/>
        <w:spacing w:after="0" w:line="276" w:lineRule="auto"/>
        <w:rPr>
          <w:color w:val="000000"/>
        </w:rPr>
      </w:pPr>
      <w:r>
        <w:rPr>
          <w:color w:val="000000"/>
        </w:rPr>
        <w:t xml:space="preserve">Stowarzyszenie </w:t>
      </w:r>
      <w:r w:rsidR="00EE7B4D">
        <w:rPr>
          <w:color w:val="000000"/>
        </w:rPr>
        <w:t xml:space="preserve">nie </w:t>
      </w:r>
      <w:r>
        <w:rPr>
          <w:color w:val="000000"/>
        </w:rPr>
        <w:t>zatrudni</w:t>
      </w:r>
      <w:r w:rsidR="00EE7B4D">
        <w:rPr>
          <w:color w:val="000000"/>
        </w:rPr>
        <w:t xml:space="preserve">ało w 2015r </w:t>
      </w:r>
      <w:r>
        <w:rPr>
          <w:color w:val="000000"/>
        </w:rPr>
        <w:t>os</w:t>
      </w:r>
      <w:r w:rsidR="00EE7B4D">
        <w:rPr>
          <w:color w:val="000000"/>
        </w:rPr>
        <w:t>ó</w:t>
      </w:r>
      <w:r>
        <w:rPr>
          <w:color w:val="000000"/>
        </w:rPr>
        <w:t>b</w:t>
      </w:r>
      <w:r w:rsidR="00EE7B4D">
        <w:rPr>
          <w:color w:val="000000"/>
        </w:rPr>
        <w:t xml:space="preserve"> </w:t>
      </w:r>
      <w:r>
        <w:rPr>
          <w:color w:val="000000"/>
        </w:rPr>
        <w:t xml:space="preserve"> na </w:t>
      </w:r>
      <w:r w:rsidR="00EE7B4D">
        <w:rPr>
          <w:color w:val="000000"/>
        </w:rPr>
        <w:t>umowę o pracę</w:t>
      </w:r>
    </w:p>
    <w:p w:rsidR="00CB50B3" w:rsidRDefault="00CB50B3" w:rsidP="00CB50B3">
      <w:pPr>
        <w:pStyle w:val="Tekstpodstawowy"/>
        <w:spacing w:after="0" w:line="276" w:lineRule="auto"/>
        <w:rPr>
          <w:color w:val="000000"/>
        </w:rPr>
      </w:pPr>
      <w:r w:rsidRPr="002E5160">
        <w:t xml:space="preserve">5 osób </w:t>
      </w:r>
      <w:r w:rsidR="00EE7B4D" w:rsidRPr="002E5160">
        <w:t xml:space="preserve">było </w:t>
      </w:r>
      <w:r w:rsidR="00EE7B4D">
        <w:rPr>
          <w:color w:val="000000"/>
        </w:rPr>
        <w:t xml:space="preserve">zatrudnionych </w:t>
      </w:r>
      <w:r>
        <w:rPr>
          <w:color w:val="000000"/>
        </w:rPr>
        <w:t>na umowę zlecenia,</w:t>
      </w:r>
    </w:p>
    <w:p w:rsidR="00CB50B3" w:rsidRDefault="00CB50B3" w:rsidP="00CB50B3">
      <w:pPr>
        <w:pStyle w:val="Tekstpodstawowy"/>
        <w:spacing w:after="0" w:line="276" w:lineRule="auto"/>
        <w:rPr>
          <w:color w:val="000000"/>
        </w:rPr>
      </w:pPr>
      <w:r>
        <w:rPr>
          <w:color w:val="000000"/>
        </w:rPr>
        <w:t xml:space="preserve">pozostałe osoby działające na rzecz stowarzyszenia pracują </w:t>
      </w:r>
      <w:proofErr w:type="spellStart"/>
      <w:r>
        <w:rPr>
          <w:color w:val="000000"/>
        </w:rPr>
        <w:t>wolontarystycznie</w:t>
      </w:r>
      <w:proofErr w:type="spellEnd"/>
      <w:r>
        <w:rPr>
          <w:color w:val="000000"/>
        </w:rPr>
        <w:t>.</w:t>
      </w:r>
    </w:p>
    <w:p w:rsidR="00CB50B3" w:rsidRDefault="00CB50B3" w:rsidP="00CB50B3">
      <w:pPr>
        <w:spacing w:line="276" w:lineRule="auto"/>
      </w:pPr>
    </w:p>
    <w:p w:rsidR="00CB50B3" w:rsidRDefault="00CB50B3" w:rsidP="00CB50B3">
      <w:pPr>
        <w:spacing w:line="276" w:lineRule="auto"/>
        <w:rPr>
          <w:b/>
          <w:bCs/>
        </w:rPr>
      </w:pPr>
      <w:r>
        <w:rPr>
          <w:b/>
          <w:bCs/>
        </w:rPr>
        <w:t xml:space="preserve">Informacja o  kwotach ulokowanych na rachunkach bankowych, o wartościach obligacji </w:t>
      </w:r>
    </w:p>
    <w:p w:rsidR="00CB50B3" w:rsidRDefault="00CB50B3" w:rsidP="00CB50B3">
      <w:pPr>
        <w:spacing w:line="276" w:lineRule="auto"/>
        <w:rPr>
          <w:b/>
          <w:bCs/>
        </w:rPr>
      </w:pPr>
      <w:r>
        <w:rPr>
          <w:b/>
          <w:bCs/>
        </w:rPr>
        <w:t>i nabytych nieruchomościach</w:t>
      </w:r>
    </w:p>
    <w:p w:rsidR="00CB50B3" w:rsidRDefault="00CB50B3" w:rsidP="00CB50B3">
      <w:pPr>
        <w:tabs>
          <w:tab w:val="left" w:pos="85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Stowarzyszenie nie posiadało lokat na rachunku bankowym, obligacji i nieruchomości.</w:t>
      </w:r>
    </w:p>
    <w:p w:rsidR="00CB50B3" w:rsidRDefault="00CB50B3" w:rsidP="00CB50B3">
      <w:pPr>
        <w:spacing w:line="276" w:lineRule="auto"/>
      </w:pPr>
    </w:p>
    <w:p w:rsidR="00CB50B3" w:rsidRDefault="00CB50B3" w:rsidP="00CB50B3">
      <w:pPr>
        <w:spacing w:line="276" w:lineRule="auto"/>
      </w:pPr>
      <w:r>
        <w:rPr>
          <w:b/>
          <w:bCs/>
        </w:rPr>
        <w:t xml:space="preserve">Działalność  zlecona  </w:t>
      </w:r>
      <w:r w:rsidR="00EE7B4D">
        <w:rPr>
          <w:b/>
          <w:bCs/>
        </w:rPr>
        <w:t xml:space="preserve">stowarzyszeniu </w:t>
      </w:r>
      <w:r>
        <w:rPr>
          <w:b/>
          <w:bCs/>
        </w:rPr>
        <w:t xml:space="preserve">przez podmioty państwowe i samorządowe </w:t>
      </w:r>
      <w:r>
        <w:t>(usługi, państwowe zadania zlecone i zamówienia publiczne) oraz o wynik finansowy tej działalności.</w:t>
      </w:r>
    </w:p>
    <w:p w:rsidR="00CB50B3" w:rsidRDefault="00CB50B3" w:rsidP="00CB50B3">
      <w:pPr>
        <w:spacing w:line="276" w:lineRule="auto"/>
        <w:rPr>
          <w:sz w:val="12"/>
          <w:szCs w:val="12"/>
        </w:rPr>
      </w:pPr>
    </w:p>
    <w:p w:rsidR="00CB50B3" w:rsidRPr="009F4482" w:rsidRDefault="00CB50B3" w:rsidP="00CB50B3">
      <w:pPr>
        <w:spacing w:line="276" w:lineRule="auto"/>
        <w:rPr>
          <w:b/>
        </w:rPr>
      </w:pPr>
      <w:r w:rsidRPr="00EE7B4D">
        <w:rPr>
          <w:b/>
        </w:rPr>
        <w:t>Członkowie w 201</w:t>
      </w:r>
      <w:r w:rsidR="00EE7B4D" w:rsidRPr="00EE7B4D">
        <w:rPr>
          <w:b/>
        </w:rPr>
        <w:t>5</w:t>
      </w:r>
      <w:r w:rsidRPr="00EE7B4D">
        <w:rPr>
          <w:b/>
        </w:rPr>
        <w:t xml:space="preserve">  </w:t>
      </w:r>
      <w:r w:rsidRPr="009F4482">
        <w:rPr>
          <w:b/>
        </w:rPr>
        <w:t xml:space="preserve">- </w:t>
      </w:r>
      <w:r w:rsidR="008F6911" w:rsidRPr="009F4482">
        <w:rPr>
          <w:b/>
        </w:rPr>
        <w:t>50</w:t>
      </w:r>
    </w:p>
    <w:p w:rsidR="001D6B36" w:rsidRDefault="00CB50B3" w:rsidP="00FF7EAD">
      <w:pPr>
        <w:spacing w:line="276" w:lineRule="auto"/>
      </w:pPr>
      <w:r w:rsidRPr="00EE7B4D">
        <w:rPr>
          <w:b/>
        </w:rPr>
        <w:t>Wolontariusze w 201</w:t>
      </w:r>
      <w:r w:rsidR="00EE7B4D" w:rsidRPr="00EE7B4D">
        <w:rPr>
          <w:b/>
        </w:rPr>
        <w:t>5</w:t>
      </w:r>
      <w:r w:rsidRPr="00EE7B4D">
        <w:rPr>
          <w:b/>
        </w:rPr>
        <w:t xml:space="preserve">  </w:t>
      </w:r>
      <w:r w:rsidR="0050706C">
        <w:rPr>
          <w:b/>
        </w:rPr>
        <w:t xml:space="preserve">– </w:t>
      </w:r>
      <w:r w:rsidR="008F6911">
        <w:rPr>
          <w:b/>
        </w:rPr>
        <w:t>6</w:t>
      </w:r>
      <w:r w:rsidR="002E5160">
        <w:rPr>
          <w:b/>
        </w:rPr>
        <w:t>0</w:t>
      </w:r>
    </w:p>
    <w:sectPr w:rsidR="001D6B36" w:rsidSect="00C414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A"/>
    <w:multiLevelType w:val="multilevel"/>
    <w:tmpl w:val="2F461BD4"/>
    <w:name w:val="WW8Num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4B83D9A"/>
    <w:multiLevelType w:val="hybridMultilevel"/>
    <w:tmpl w:val="FFC82E70"/>
    <w:lvl w:ilvl="0" w:tplc="7062E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55659"/>
    <w:multiLevelType w:val="hybridMultilevel"/>
    <w:tmpl w:val="C93EC6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915ADB"/>
    <w:multiLevelType w:val="hybridMultilevel"/>
    <w:tmpl w:val="728024B0"/>
    <w:lvl w:ilvl="0" w:tplc="8EB8A772">
      <w:start w:val="2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400DF"/>
    <w:multiLevelType w:val="hybridMultilevel"/>
    <w:tmpl w:val="4E127E94"/>
    <w:lvl w:ilvl="0" w:tplc="7062EA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9E384A"/>
    <w:multiLevelType w:val="hybridMultilevel"/>
    <w:tmpl w:val="6136CC24"/>
    <w:lvl w:ilvl="0" w:tplc="2C121E1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Mangal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75B70"/>
    <w:multiLevelType w:val="hybridMultilevel"/>
    <w:tmpl w:val="C7EAEC4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062EA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703C15"/>
    <w:multiLevelType w:val="hybridMultilevel"/>
    <w:tmpl w:val="796EDE04"/>
    <w:lvl w:ilvl="0" w:tplc="02AAA64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Mangal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510CE"/>
    <w:multiLevelType w:val="hybridMultilevel"/>
    <w:tmpl w:val="B12C6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62EA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C4E73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654"/>
        </w:tabs>
        <w:ind w:left="654" w:hanging="360"/>
      </w:pPr>
    </w:lvl>
    <w:lvl w:ilvl="2">
      <w:start w:val="1"/>
      <w:numFmt w:val="decimal"/>
      <w:lvlText w:val="%3)"/>
      <w:lvlJc w:val="left"/>
      <w:pPr>
        <w:tabs>
          <w:tab w:val="num" w:pos="1014"/>
        </w:tabs>
        <w:ind w:left="1014" w:hanging="360"/>
      </w:pPr>
    </w:lvl>
    <w:lvl w:ilvl="3">
      <w:start w:val="1"/>
      <w:numFmt w:val="decimal"/>
      <w:lvlText w:val="%4)"/>
      <w:lvlJc w:val="left"/>
      <w:pPr>
        <w:tabs>
          <w:tab w:val="num" w:pos="1374"/>
        </w:tabs>
        <w:ind w:left="1374" w:hanging="360"/>
      </w:pPr>
    </w:lvl>
    <w:lvl w:ilvl="4">
      <w:start w:val="1"/>
      <w:numFmt w:val="decimal"/>
      <w:lvlText w:val="%5)"/>
      <w:lvlJc w:val="left"/>
      <w:pPr>
        <w:tabs>
          <w:tab w:val="num" w:pos="1734"/>
        </w:tabs>
        <w:ind w:left="1734" w:hanging="360"/>
      </w:pPr>
    </w:lvl>
    <w:lvl w:ilvl="5">
      <w:start w:val="1"/>
      <w:numFmt w:val="decimal"/>
      <w:lvlText w:val="%6)"/>
      <w:lvlJc w:val="left"/>
      <w:pPr>
        <w:tabs>
          <w:tab w:val="num" w:pos="2094"/>
        </w:tabs>
        <w:ind w:left="2094" w:hanging="360"/>
      </w:pPr>
    </w:lvl>
    <w:lvl w:ilvl="6">
      <w:start w:val="1"/>
      <w:numFmt w:val="decimal"/>
      <w:lvlText w:val="%7)"/>
      <w:lvlJc w:val="left"/>
      <w:pPr>
        <w:tabs>
          <w:tab w:val="num" w:pos="2454"/>
        </w:tabs>
        <w:ind w:left="2454" w:hanging="360"/>
      </w:pPr>
    </w:lvl>
    <w:lvl w:ilvl="7">
      <w:start w:val="1"/>
      <w:numFmt w:val="decimal"/>
      <w:lvlText w:val="%8)"/>
      <w:lvlJc w:val="left"/>
      <w:pPr>
        <w:tabs>
          <w:tab w:val="num" w:pos="2814"/>
        </w:tabs>
        <w:ind w:left="2814" w:hanging="360"/>
      </w:pPr>
    </w:lvl>
    <w:lvl w:ilvl="8">
      <w:start w:val="1"/>
      <w:numFmt w:val="decimal"/>
      <w:lvlText w:val="%9)"/>
      <w:lvlJc w:val="left"/>
      <w:pPr>
        <w:tabs>
          <w:tab w:val="num" w:pos="3174"/>
        </w:tabs>
        <w:ind w:left="3174" w:hanging="360"/>
      </w:pPr>
    </w:lvl>
  </w:abstractNum>
  <w:abstractNum w:abstractNumId="14" w15:restartNumberingAfterBreak="0">
    <w:nsid w:val="70B80490"/>
    <w:multiLevelType w:val="hybridMultilevel"/>
    <w:tmpl w:val="6BE80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343752"/>
    <w:multiLevelType w:val="hybridMultilevel"/>
    <w:tmpl w:val="48741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D664D"/>
    <w:multiLevelType w:val="hybridMultilevel"/>
    <w:tmpl w:val="E5CA1A70"/>
    <w:lvl w:ilvl="0" w:tplc="BBE84A72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78F0572"/>
    <w:multiLevelType w:val="hybridMultilevel"/>
    <w:tmpl w:val="3F30A954"/>
    <w:lvl w:ilvl="0" w:tplc="79C852C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6B750B"/>
    <w:multiLevelType w:val="hybridMultilevel"/>
    <w:tmpl w:val="D542FC3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8"/>
  </w:num>
  <w:num w:numId="9">
    <w:abstractNumId w:val="16"/>
  </w:num>
  <w:num w:numId="10">
    <w:abstractNumId w:val="17"/>
  </w:num>
  <w:num w:numId="11">
    <w:abstractNumId w:val="14"/>
  </w:num>
  <w:num w:numId="12">
    <w:abstractNumId w:val="15"/>
  </w:num>
  <w:num w:numId="13">
    <w:abstractNumId w:val="10"/>
  </w:num>
  <w:num w:numId="14">
    <w:abstractNumId w:val="5"/>
  </w:num>
  <w:num w:numId="15">
    <w:abstractNumId w:val="12"/>
  </w:num>
  <w:num w:numId="16">
    <w:abstractNumId w:val="13"/>
  </w:num>
  <w:num w:numId="17">
    <w:abstractNumId w:val="7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B3"/>
    <w:rsid w:val="000F5216"/>
    <w:rsid w:val="001D6B36"/>
    <w:rsid w:val="002E5160"/>
    <w:rsid w:val="00353260"/>
    <w:rsid w:val="00377193"/>
    <w:rsid w:val="00445CBA"/>
    <w:rsid w:val="00474BB2"/>
    <w:rsid w:val="0050706C"/>
    <w:rsid w:val="0053292F"/>
    <w:rsid w:val="00600929"/>
    <w:rsid w:val="006022EA"/>
    <w:rsid w:val="006B70C3"/>
    <w:rsid w:val="008A36F6"/>
    <w:rsid w:val="008D23D8"/>
    <w:rsid w:val="008F6911"/>
    <w:rsid w:val="00963FA6"/>
    <w:rsid w:val="009F4482"/>
    <w:rsid w:val="00A6549C"/>
    <w:rsid w:val="00AF24DD"/>
    <w:rsid w:val="00B649DB"/>
    <w:rsid w:val="00BA5F47"/>
    <w:rsid w:val="00CA48A0"/>
    <w:rsid w:val="00CB50B3"/>
    <w:rsid w:val="00EE7B4D"/>
    <w:rsid w:val="00FD6637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A96AF-478B-4F3C-B5FC-DCDE53A9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0B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CB50B3"/>
    <w:rPr>
      <w:b/>
      <w:bCs/>
    </w:rPr>
  </w:style>
  <w:style w:type="paragraph" w:styleId="Tekstpodstawowy">
    <w:name w:val="Body Text"/>
    <w:basedOn w:val="Normalny"/>
    <w:link w:val="TekstpodstawowyZnak"/>
    <w:rsid w:val="00CB50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B50B3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B50B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CB50B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Uwydatnienie">
    <w:name w:val="Emphasis"/>
    <w:uiPriority w:val="20"/>
    <w:qFormat/>
    <w:rsid w:val="00CB50B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4D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4DD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39C48-5AA5-4566-B9C5-4326101B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1421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Krystyna Kończal</cp:lastModifiedBy>
  <cp:revision>2</cp:revision>
  <cp:lastPrinted>2017-03-29T13:13:00Z</cp:lastPrinted>
  <dcterms:created xsi:type="dcterms:W3CDTF">2017-11-05T15:30:00Z</dcterms:created>
  <dcterms:modified xsi:type="dcterms:W3CDTF">2017-11-05T15:30:00Z</dcterms:modified>
</cp:coreProperties>
</file>